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161B" w14:textId="77777777" w:rsidR="00286917" w:rsidRPr="00286917" w:rsidRDefault="00286917" w:rsidP="00E44995">
      <w:pPr>
        <w:jc w:val="both"/>
      </w:pPr>
    </w:p>
    <w:p w14:paraId="548415C6" w14:textId="77777777" w:rsidR="00286917" w:rsidRPr="00286917" w:rsidRDefault="00286917" w:rsidP="00286917">
      <w:pPr>
        <w:autoSpaceDE w:val="0"/>
        <w:autoSpaceDN w:val="0"/>
        <w:adjustRightInd w:val="0"/>
        <w:ind w:firstLine="709"/>
        <w:jc w:val="both"/>
        <w:rPr>
          <w:bCs/>
        </w:rPr>
      </w:pPr>
    </w:p>
    <w:p w14:paraId="6A443275" w14:textId="77777777" w:rsidR="00286917" w:rsidRPr="00286917" w:rsidRDefault="00286917" w:rsidP="00286917">
      <w:pPr>
        <w:autoSpaceDE w:val="0"/>
        <w:autoSpaceDN w:val="0"/>
        <w:adjustRightInd w:val="0"/>
        <w:ind w:firstLine="709"/>
        <w:jc w:val="center"/>
        <w:rPr>
          <w:b/>
          <w:bCs/>
        </w:rPr>
      </w:pPr>
      <w:bookmarkStart w:id="0" w:name="_GoBack"/>
      <w:r w:rsidRPr="00286917">
        <w:rPr>
          <w:b/>
          <w:bCs/>
        </w:rPr>
        <w:t>Информационная карта</w:t>
      </w:r>
    </w:p>
    <w:p w14:paraId="55509110" w14:textId="77777777" w:rsidR="00286917" w:rsidRPr="00286917" w:rsidRDefault="00286917" w:rsidP="0058170A">
      <w:pPr>
        <w:autoSpaceDE w:val="0"/>
        <w:autoSpaceDN w:val="0"/>
        <w:adjustRightInd w:val="0"/>
        <w:ind w:firstLine="709"/>
        <w:jc w:val="center"/>
        <w:rPr>
          <w:b/>
          <w:bCs/>
        </w:rPr>
      </w:pPr>
      <w:r w:rsidRPr="00286917">
        <w:rPr>
          <w:b/>
          <w:bCs/>
        </w:rPr>
        <w:t xml:space="preserve">приема заявок на предоставление </w:t>
      </w:r>
      <w:r w:rsidR="0058170A">
        <w:rPr>
          <w:b/>
          <w:bCs/>
        </w:rPr>
        <w:t>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w:t>
      </w:r>
    </w:p>
    <w:p w14:paraId="0ED9F57F" w14:textId="77777777" w:rsidR="00286917" w:rsidRDefault="00CC4154" w:rsidP="00CC4154">
      <w:pPr>
        <w:tabs>
          <w:tab w:val="left" w:pos="7575"/>
        </w:tabs>
        <w:autoSpaceDE w:val="0"/>
        <w:autoSpaceDN w:val="0"/>
        <w:adjustRightInd w:val="0"/>
        <w:ind w:firstLine="709"/>
        <w:jc w:val="both"/>
        <w:rPr>
          <w:b/>
          <w:bCs/>
        </w:rPr>
      </w:pPr>
      <w:r>
        <w:rPr>
          <w:b/>
          <w:bCs/>
        </w:rPr>
        <w:tab/>
      </w:r>
    </w:p>
    <w:p w14:paraId="5AABC514" w14:textId="77777777"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14:paraId="468B8692"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AB47619" w14:textId="77777777" w:rsidR="00CC4154" w:rsidRPr="002C17D5" w:rsidRDefault="00CC4154" w:rsidP="001D57E7">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8234ACA" w14:textId="77777777" w:rsidR="00CC4154" w:rsidRPr="002C17D5" w:rsidRDefault="00CC4154" w:rsidP="001D57E7">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0CF8F995" w14:textId="77777777" w:rsidR="00CC4154" w:rsidRPr="002C17D5" w:rsidRDefault="00CC4154" w:rsidP="001D57E7">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14:paraId="31CD0A22"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71B666C7" w14:textId="77777777" w:rsidR="00CC4154" w:rsidRPr="002C17D5" w:rsidRDefault="00CC4154" w:rsidP="001D57E7">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7D91D507" w14:textId="77777777" w:rsidR="00CC4154" w:rsidRPr="002C17D5" w:rsidRDefault="00CC4154" w:rsidP="0058170A">
            <w:pPr>
              <w:spacing w:before="100" w:beforeAutospacing="1" w:after="100" w:afterAutospacing="1"/>
              <w:rPr>
                <w:sz w:val="24"/>
                <w:szCs w:val="24"/>
              </w:rPr>
            </w:pPr>
            <w:r w:rsidRPr="002C17D5">
              <w:rPr>
                <w:sz w:val="24"/>
                <w:szCs w:val="24"/>
              </w:rPr>
              <w:t xml:space="preserve">Адрес местонахождения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5EA66DBE" w14:textId="77777777" w:rsidR="00CC4154" w:rsidRPr="002C17D5" w:rsidRDefault="00CC4154" w:rsidP="001D57E7">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14:paraId="537AAA32"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220A9AB6" w14:textId="77777777" w:rsidR="00CC4154" w:rsidRPr="002C17D5" w:rsidRDefault="00CC4154" w:rsidP="001D57E7">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BDE023A" w14:textId="77777777" w:rsidR="00CC4154" w:rsidRPr="002C17D5" w:rsidRDefault="00CC4154" w:rsidP="0058170A">
            <w:pPr>
              <w:spacing w:before="100" w:beforeAutospacing="1" w:after="100" w:afterAutospacing="1"/>
              <w:rPr>
                <w:sz w:val="24"/>
                <w:szCs w:val="24"/>
              </w:rPr>
            </w:pPr>
            <w:r w:rsidRPr="002C17D5">
              <w:rPr>
                <w:sz w:val="24"/>
                <w:szCs w:val="24"/>
              </w:rPr>
              <w:t xml:space="preserve">Почтовый адрес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5F0810D5" w14:textId="77777777" w:rsidR="00CC4154" w:rsidRPr="002C17D5" w:rsidRDefault="00CC4154" w:rsidP="001D57E7">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14:paraId="5C5D38BC"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23E032CE" w14:textId="77777777" w:rsidR="00CC4154" w:rsidRPr="002C17D5" w:rsidRDefault="00CC4154" w:rsidP="001D57E7">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B09DF3A" w14:textId="77777777" w:rsidR="00CC4154" w:rsidRPr="002C17D5" w:rsidRDefault="00CC4154" w:rsidP="001D57E7">
            <w:pPr>
              <w:spacing w:before="100" w:beforeAutospacing="1" w:after="100" w:afterAutospacing="1"/>
              <w:rPr>
                <w:sz w:val="24"/>
                <w:szCs w:val="24"/>
              </w:rPr>
            </w:pPr>
            <w:r w:rsidRPr="002C17D5">
              <w:rPr>
                <w:sz w:val="24"/>
                <w:szCs w:val="24"/>
              </w:rPr>
              <w:t xml:space="preserve">Контактный телефон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74C59E77" w14:textId="77777777" w:rsidR="00CC4154" w:rsidRPr="002C17D5" w:rsidRDefault="00CC4154" w:rsidP="001D57E7">
            <w:pPr>
              <w:spacing w:before="100" w:beforeAutospacing="1" w:after="100" w:afterAutospacing="1"/>
              <w:rPr>
                <w:sz w:val="24"/>
                <w:szCs w:val="24"/>
              </w:rPr>
            </w:pPr>
            <w:r w:rsidRPr="002C17D5">
              <w:rPr>
                <w:sz w:val="24"/>
                <w:szCs w:val="24"/>
              </w:rPr>
              <w:t xml:space="preserve">89825431350, 49-87-07 </w:t>
            </w:r>
          </w:p>
        </w:tc>
      </w:tr>
      <w:tr w:rsidR="00CC4154" w:rsidRPr="002C17D5" w14:paraId="2D6F43FB"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7F5667B9" w14:textId="77777777" w:rsidR="00CC4154" w:rsidRPr="002C17D5" w:rsidRDefault="00CC4154" w:rsidP="001D57E7">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0D625D6" w14:textId="77777777" w:rsidR="00CC4154" w:rsidRPr="002C17D5" w:rsidRDefault="00CC4154" w:rsidP="0058170A">
            <w:pPr>
              <w:spacing w:before="100" w:beforeAutospacing="1" w:after="100" w:afterAutospacing="1"/>
              <w:rPr>
                <w:sz w:val="24"/>
                <w:szCs w:val="24"/>
              </w:rPr>
            </w:pPr>
            <w:r w:rsidRPr="002C17D5">
              <w:rPr>
                <w:sz w:val="24"/>
                <w:szCs w:val="24"/>
              </w:rPr>
              <w:t xml:space="preserve">Адрес электронной почты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22763F83" w14:textId="77777777" w:rsidR="00CC4154" w:rsidRPr="002C17D5" w:rsidRDefault="00646B49" w:rsidP="001D57E7">
            <w:pPr>
              <w:spacing w:before="100" w:beforeAutospacing="1" w:after="100" w:afterAutospacing="1"/>
              <w:rPr>
                <w:sz w:val="24"/>
                <w:szCs w:val="24"/>
              </w:rPr>
            </w:pPr>
            <w:hyperlink r:id="rId8" w:history="1">
              <w:r w:rsidR="00913E63" w:rsidRPr="00B10086">
                <w:rPr>
                  <w:rStyle w:val="af9"/>
                  <w:iCs/>
                  <w:sz w:val="24"/>
                  <w:szCs w:val="24"/>
                </w:rPr>
                <w:t>uprinfo@NVraion.ru</w:t>
              </w:r>
            </w:hyperlink>
            <w:r w:rsidR="00913E63" w:rsidRPr="002C17D5">
              <w:rPr>
                <w:iCs/>
                <w:sz w:val="24"/>
                <w:szCs w:val="24"/>
                <w:u w:val="single"/>
              </w:rPr>
              <w:t>,</w:t>
            </w:r>
            <w:r w:rsidR="00913E63">
              <w:rPr>
                <w:iCs/>
                <w:sz w:val="24"/>
                <w:szCs w:val="24"/>
                <w:u w:val="single"/>
              </w:rPr>
              <w:t xml:space="preserve"> </w:t>
            </w:r>
            <w:hyperlink r:id="rId9" w:history="1">
              <w:r w:rsidR="00913E63" w:rsidRPr="00B10086">
                <w:rPr>
                  <w:rStyle w:val="af9"/>
                  <w:iCs/>
                  <w:sz w:val="24"/>
                  <w:szCs w:val="24"/>
                </w:rPr>
                <w:t>LvovaEM@NVraion.ru</w:t>
              </w:r>
            </w:hyperlink>
            <w:r w:rsidR="00913E63">
              <w:rPr>
                <w:iCs/>
                <w:sz w:val="24"/>
                <w:szCs w:val="24"/>
                <w:u w:val="single"/>
              </w:rPr>
              <w:t xml:space="preserve"> </w:t>
            </w:r>
          </w:p>
        </w:tc>
      </w:tr>
      <w:tr w:rsidR="00221F73" w:rsidRPr="002C17D5" w14:paraId="3835AF3F"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08FC149" w14:textId="77777777" w:rsidR="00221F73" w:rsidRPr="002C17D5" w:rsidRDefault="00221F73" w:rsidP="00221F73">
            <w:pPr>
              <w:spacing w:before="100" w:beforeAutospacing="1" w:after="100" w:afterAutospacing="1"/>
              <w:jc w:val="center"/>
              <w:rPr>
                <w:sz w:val="24"/>
                <w:szCs w:val="24"/>
              </w:rPr>
            </w:pPr>
            <w:r>
              <w:rPr>
                <w:sz w:val="24"/>
                <w:szCs w:val="24"/>
              </w:rPr>
              <w:t>6.</w:t>
            </w:r>
          </w:p>
        </w:tc>
        <w:tc>
          <w:tcPr>
            <w:tcW w:w="2693" w:type="dxa"/>
            <w:tcBorders>
              <w:top w:val="outset" w:sz="6" w:space="0" w:color="auto"/>
              <w:left w:val="outset" w:sz="6" w:space="0" w:color="auto"/>
              <w:bottom w:val="outset" w:sz="6" w:space="0" w:color="auto"/>
              <w:right w:val="outset" w:sz="6" w:space="0" w:color="auto"/>
            </w:tcBorders>
            <w:vAlign w:val="center"/>
          </w:tcPr>
          <w:p w14:paraId="45F6E3D6" w14:textId="77777777" w:rsidR="00221F73" w:rsidRPr="002C17D5" w:rsidRDefault="00221F73" w:rsidP="0058170A">
            <w:pPr>
              <w:spacing w:before="100" w:beforeAutospacing="1" w:after="100" w:afterAutospacing="1"/>
              <w:rPr>
                <w:sz w:val="24"/>
                <w:szCs w:val="24"/>
              </w:rPr>
            </w:pPr>
            <w:r>
              <w:rPr>
                <w:sz w:val="24"/>
                <w:szCs w:val="24"/>
              </w:rPr>
              <w:t>Информация о сроках проведения конкурсного отбора</w:t>
            </w:r>
          </w:p>
        </w:tc>
        <w:tc>
          <w:tcPr>
            <w:tcW w:w="6662" w:type="dxa"/>
            <w:tcBorders>
              <w:top w:val="outset" w:sz="6" w:space="0" w:color="auto"/>
              <w:left w:val="outset" w:sz="6" w:space="0" w:color="auto"/>
              <w:bottom w:val="outset" w:sz="6" w:space="0" w:color="auto"/>
              <w:right w:val="outset" w:sz="6" w:space="0" w:color="auto"/>
            </w:tcBorders>
            <w:vAlign w:val="center"/>
          </w:tcPr>
          <w:p w14:paraId="2B8F6C2C" w14:textId="77777777" w:rsidR="00221F73" w:rsidRPr="00221F73" w:rsidRDefault="00F160FB" w:rsidP="00F160FB">
            <w:pPr>
              <w:spacing w:before="100" w:beforeAutospacing="1" w:after="100" w:afterAutospacing="1"/>
              <w:rPr>
                <w:rStyle w:val="af9"/>
                <w:iCs/>
                <w:color w:val="auto"/>
                <w:sz w:val="24"/>
                <w:szCs w:val="24"/>
                <w:u w:val="none"/>
              </w:rPr>
            </w:pPr>
            <w:r w:rsidRPr="00F160FB">
              <w:rPr>
                <w:rStyle w:val="af9"/>
                <w:iCs/>
                <w:color w:val="auto"/>
                <w:sz w:val="24"/>
                <w:szCs w:val="24"/>
                <w:u w:val="none"/>
              </w:rPr>
              <w:t>с 08:00 28.11.2023 по 10:00 27.12.2023</w:t>
            </w:r>
            <w:r w:rsidR="00221F73" w:rsidRPr="00F160FB">
              <w:rPr>
                <w:rStyle w:val="af9"/>
                <w:iCs/>
                <w:color w:val="auto"/>
                <w:sz w:val="24"/>
                <w:szCs w:val="24"/>
                <w:u w:val="none"/>
              </w:rPr>
              <w:t xml:space="preserve"> включительно</w:t>
            </w:r>
            <w:r>
              <w:rPr>
                <w:rStyle w:val="af9"/>
                <w:iCs/>
                <w:color w:val="auto"/>
                <w:sz w:val="24"/>
                <w:szCs w:val="24"/>
                <w:u w:val="none"/>
              </w:rPr>
              <w:t xml:space="preserve"> </w:t>
            </w:r>
          </w:p>
        </w:tc>
      </w:tr>
      <w:tr w:rsidR="00CC4154" w:rsidRPr="002C17D5" w14:paraId="06E718F9"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7E90E6DD" w14:textId="77777777" w:rsidR="00CC4154" w:rsidRPr="002C17D5" w:rsidRDefault="00221F73" w:rsidP="001D57E7">
            <w:pPr>
              <w:spacing w:before="100" w:beforeAutospacing="1" w:after="100" w:afterAutospacing="1"/>
              <w:jc w:val="center"/>
              <w:rPr>
                <w:sz w:val="24"/>
                <w:szCs w:val="24"/>
              </w:rPr>
            </w:pPr>
            <w:r>
              <w:rPr>
                <w:sz w:val="24"/>
                <w:szCs w:val="24"/>
              </w:rPr>
              <w:t>7</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17F5AA78" w14:textId="77777777" w:rsidR="00CC4154" w:rsidRPr="002C17D5" w:rsidRDefault="00CC4154" w:rsidP="001D57E7">
            <w:pPr>
              <w:spacing w:before="100" w:beforeAutospacing="1" w:after="100" w:afterAutospacing="1"/>
              <w:rPr>
                <w:sz w:val="24"/>
                <w:szCs w:val="24"/>
              </w:rPr>
            </w:pPr>
            <w:r w:rsidRPr="002C17D5">
              <w:rPr>
                <w:sz w:val="24"/>
                <w:szCs w:val="24"/>
              </w:rPr>
              <w:t xml:space="preserve">Категории социально ориентированных НКО, имеющих право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6996C93" w14:textId="77777777" w:rsidR="00CC4154" w:rsidRPr="002C17D5" w:rsidRDefault="0058170A" w:rsidP="000432E7">
            <w:pPr>
              <w:spacing w:before="100" w:beforeAutospacing="1" w:after="100" w:afterAutospacing="1"/>
              <w:rPr>
                <w:sz w:val="24"/>
                <w:szCs w:val="24"/>
              </w:rPr>
            </w:pPr>
            <w:r>
              <w:rPr>
                <w:sz w:val="24"/>
                <w:szCs w:val="24"/>
              </w:rPr>
              <w:t xml:space="preserve">некоммерческие организации, </w:t>
            </w:r>
            <w:r w:rsidR="001D1C03">
              <w:rPr>
                <w:sz w:val="24"/>
                <w:szCs w:val="24"/>
              </w:rPr>
              <w:t xml:space="preserve">осуществляющие свою деятельность на территории Нижневартовского района, основные направления деятельности которой в </w:t>
            </w:r>
            <w:r w:rsidR="000432E7">
              <w:rPr>
                <w:sz w:val="24"/>
                <w:szCs w:val="24"/>
              </w:rPr>
              <w:t>соответствии</w:t>
            </w:r>
            <w:r w:rsidR="001D1C03">
              <w:rPr>
                <w:sz w:val="24"/>
                <w:szCs w:val="24"/>
              </w:rPr>
              <w:t xml:space="preserve"> с учредительными документами должны соответствовать </w:t>
            </w:r>
            <w:r w:rsidR="000432E7">
              <w:rPr>
                <w:sz w:val="24"/>
                <w:szCs w:val="24"/>
              </w:rPr>
              <w:t>направлениям, предусмотренным статьей 31.1 Федера</w:t>
            </w:r>
            <w:r w:rsidR="002377D2">
              <w:rPr>
                <w:sz w:val="24"/>
                <w:szCs w:val="24"/>
              </w:rPr>
              <w:t>л</w:t>
            </w:r>
            <w:r w:rsidR="000432E7">
              <w:rPr>
                <w:sz w:val="24"/>
                <w:szCs w:val="24"/>
              </w:rPr>
              <w:t xml:space="preserve">ьного закона от 12.01.1996 №7-ФЗ «О некоммерческих организациях», деятельность которых направлена на реализацию проектов по организации деятельности ресурсного центра поддержки социально ориентированных некоммерческих организаций. </w:t>
            </w:r>
          </w:p>
        </w:tc>
      </w:tr>
      <w:tr w:rsidR="00EC5758" w:rsidRPr="002C17D5" w14:paraId="5CB72C48"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AB5CC91" w14:textId="77777777" w:rsidR="00EC5758" w:rsidRPr="002C17D5" w:rsidRDefault="00221F73" w:rsidP="001D57E7">
            <w:pPr>
              <w:spacing w:before="100" w:beforeAutospacing="1" w:after="100" w:afterAutospacing="1"/>
              <w:jc w:val="center"/>
              <w:rPr>
                <w:sz w:val="24"/>
                <w:szCs w:val="24"/>
              </w:rPr>
            </w:pPr>
            <w:r>
              <w:rPr>
                <w:sz w:val="24"/>
                <w:szCs w:val="24"/>
              </w:rPr>
              <w:t>8</w:t>
            </w:r>
            <w:r w:rsidR="00EC5758">
              <w:rPr>
                <w:sz w:val="24"/>
                <w:szCs w:val="24"/>
              </w:rPr>
              <w:t>.</w:t>
            </w:r>
          </w:p>
        </w:tc>
        <w:tc>
          <w:tcPr>
            <w:tcW w:w="2693" w:type="dxa"/>
            <w:tcBorders>
              <w:top w:val="outset" w:sz="6" w:space="0" w:color="auto"/>
              <w:left w:val="outset" w:sz="6" w:space="0" w:color="auto"/>
              <w:bottom w:val="outset" w:sz="6" w:space="0" w:color="auto"/>
              <w:right w:val="outset" w:sz="6" w:space="0" w:color="auto"/>
            </w:tcBorders>
            <w:vAlign w:val="center"/>
          </w:tcPr>
          <w:p w14:paraId="5B75B4C9" w14:textId="77777777" w:rsidR="00EC5758" w:rsidRPr="002C17D5" w:rsidRDefault="00EC5758" w:rsidP="001D57E7">
            <w:pPr>
              <w:spacing w:before="100" w:beforeAutospacing="1" w:after="100" w:afterAutospacing="1"/>
              <w:rPr>
                <w:sz w:val="24"/>
                <w:szCs w:val="24"/>
              </w:rPr>
            </w:pPr>
            <w:r>
              <w:rPr>
                <w:sz w:val="24"/>
                <w:szCs w:val="24"/>
              </w:rPr>
              <w:t>Цель</w:t>
            </w:r>
          </w:p>
        </w:tc>
        <w:tc>
          <w:tcPr>
            <w:tcW w:w="6662" w:type="dxa"/>
            <w:tcBorders>
              <w:top w:val="outset" w:sz="6" w:space="0" w:color="auto"/>
              <w:left w:val="outset" w:sz="6" w:space="0" w:color="auto"/>
              <w:bottom w:val="outset" w:sz="6" w:space="0" w:color="auto"/>
              <w:right w:val="outset" w:sz="6" w:space="0" w:color="auto"/>
            </w:tcBorders>
            <w:vAlign w:val="center"/>
          </w:tcPr>
          <w:p w14:paraId="4DA56241" w14:textId="77777777" w:rsidR="00EC5758" w:rsidRDefault="00EC5758" w:rsidP="000432E7">
            <w:pPr>
              <w:spacing w:before="100" w:beforeAutospacing="1" w:after="100" w:afterAutospacing="1"/>
              <w:rPr>
                <w:sz w:val="24"/>
                <w:szCs w:val="24"/>
              </w:rPr>
            </w:pPr>
            <w:r w:rsidRPr="00EC5758">
              <w:rPr>
                <w:sz w:val="24"/>
                <w:szCs w:val="24"/>
              </w:rPr>
              <w:t>Целью предоставления гранта является оказание поддержки некоммерческим организациям, реализующим проекты, направленные на организацию деятельности ресурсного центра поддержки социально ориентированных некоммерческих организаций, предусмотренных бюджетом Нижневартовского района</w:t>
            </w:r>
          </w:p>
        </w:tc>
      </w:tr>
      <w:tr w:rsidR="00CC4154" w:rsidRPr="002C17D5" w14:paraId="05EF4DF2"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7A2AA9BC" w14:textId="77777777" w:rsidR="00CC4154" w:rsidRPr="002C17D5" w:rsidRDefault="00221F73" w:rsidP="001D57E7">
            <w:pPr>
              <w:spacing w:before="100" w:beforeAutospacing="1" w:after="100" w:afterAutospacing="1"/>
              <w:jc w:val="center"/>
              <w:rPr>
                <w:sz w:val="24"/>
                <w:szCs w:val="24"/>
              </w:rPr>
            </w:pPr>
            <w:r>
              <w:rPr>
                <w:sz w:val="24"/>
                <w:szCs w:val="24"/>
              </w:rPr>
              <w:t>9</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1BE7A7F" w14:textId="77777777" w:rsidR="00CC4154" w:rsidRPr="002C17D5" w:rsidRDefault="00CC4154" w:rsidP="001D57E7">
            <w:pPr>
              <w:spacing w:before="100" w:beforeAutospacing="1" w:after="100" w:afterAutospacing="1"/>
              <w:rPr>
                <w:sz w:val="24"/>
                <w:szCs w:val="24"/>
              </w:rPr>
            </w:pPr>
            <w:r w:rsidRPr="002C17D5">
              <w:rPr>
                <w:sz w:val="24"/>
                <w:szCs w:val="24"/>
              </w:rPr>
              <w:t xml:space="preserve">Источник финансирования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36E34E1" w14:textId="77777777" w:rsidR="00CC4154" w:rsidRPr="002C17D5" w:rsidRDefault="00CC4154" w:rsidP="001D57E7">
            <w:pPr>
              <w:spacing w:before="100" w:beforeAutospacing="1" w:after="100" w:afterAutospacing="1"/>
              <w:rPr>
                <w:sz w:val="24"/>
                <w:szCs w:val="24"/>
              </w:rPr>
            </w:pPr>
            <w:r w:rsidRPr="002C17D5">
              <w:rPr>
                <w:sz w:val="24"/>
                <w:szCs w:val="24"/>
              </w:rPr>
              <w:t xml:space="preserve">средства бюджета района </w:t>
            </w:r>
          </w:p>
        </w:tc>
      </w:tr>
      <w:tr w:rsidR="00CC4154" w:rsidRPr="002C17D5" w14:paraId="7B44CE53"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88DE4DA" w14:textId="77777777" w:rsidR="00CC4154" w:rsidRPr="002C17D5" w:rsidRDefault="00221F73" w:rsidP="001D57E7">
            <w:pPr>
              <w:spacing w:before="100" w:beforeAutospacing="1" w:after="100" w:afterAutospacing="1"/>
              <w:jc w:val="center"/>
              <w:rPr>
                <w:sz w:val="24"/>
                <w:szCs w:val="24"/>
              </w:rPr>
            </w:pPr>
            <w:r>
              <w:rPr>
                <w:sz w:val="24"/>
                <w:szCs w:val="24"/>
              </w:rPr>
              <w:t>10</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69151EC" w14:textId="77777777" w:rsidR="00CC4154" w:rsidRPr="002C17D5" w:rsidRDefault="00CC4154" w:rsidP="001D57E7">
            <w:pPr>
              <w:spacing w:before="100" w:beforeAutospacing="1" w:after="100" w:afterAutospacing="1"/>
              <w:rPr>
                <w:sz w:val="24"/>
                <w:szCs w:val="24"/>
              </w:rPr>
            </w:pPr>
            <w:r w:rsidRPr="002C17D5">
              <w:rPr>
                <w:sz w:val="24"/>
                <w:szCs w:val="24"/>
              </w:rPr>
              <w:t xml:space="preserve">Язык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0006C3B" w14:textId="77777777" w:rsidR="00CC4154" w:rsidRPr="002C17D5" w:rsidRDefault="00CC4154" w:rsidP="001D57E7">
            <w:pPr>
              <w:spacing w:before="100" w:beforeAutospacing="1" w:after="100" w:afterAutospacing="1"/>
              <w:rPr>
                <w:sz w:val="24"/>
                <w:szCs w:val="24"/>
              </w:rPr>
            </w:pPr>
            <w:r w:rsidRPr="002C17D5">
              <w:rPr>
                <w:sz w:val="24"/>
                <w:szCs w:val="24"/>
              </w:rPr>
              <w:t xml:space="preserve">русский </w:t>
            </w:r>
          </w:p>
        </w:tc>
      </w:tr>
      <w:tr w:rsidR="00CC4154" w:rsidRPr="002C17D5" w14:paraId="179C2558"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19AC3D84" w14:textId="77777777" w:rsidR="00CC4154" w:rsidRPr="002C17D5" w:rsidRDefault="00221F73" w:rsidP="001D57E7">
            <w:pPr>
              <w:spacing w:before="100" w:beforeAutospacing="1" w:after="100" w:afterAutospacing="1"/>
              <w:jc w:val="center"/>
              <w:rPr>
                <w:sz w:val="24"/>
                <w:szCs w:val="24"/>
              </w:rPr>
            </w:pPr>
            <w:r>
              <w:rPr>
                <w:sz w:val="24"/>
                <w:szCs w:val="24"/>
              </w:rPr>
              <w:t>11</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7FC0B210" w14:textId="77777777" w:rsidR="00CC4154" w:rsidRPr="002C17D5" w:rsidRDefault="00CC4154" w:rsidP="001D57E7">
            <w:pPr>
              <w:spacing w:before="100" w:beforeAutospacing="1" w:after="100" w:afterAutospacing="1"/>
              <w:rPr>
                <w:sz w:val="24"/>
                <w:szCs w:val="24"/>
              </w:rPr>
            </w:pPr>
            <w:r w:rsidRPr="002C17D5">
              <w:rPr>
                <w:sz w:val="24"/>
                <w:szCs w:val="24"/>
              </w:rPr>
              <w:t xml:space="preserve">Валюта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E7C0A19" w14:textId="77777777" w:rsidR="00CC4154" w:rsidRPr="002C17D5" w:rsidRDefault="00CC4154" w:rsidP="001D57E7">
            <w:pPr>
              <w:spacing w:before="100" w:beforeAutospacing="1" w:after="100" w:afterAutospacing="1"/>
              <w:rPr>
                <w:sz w:val="24"/>
                <w:szCs w:val="24"/>
              </w:rPr>
            </w:pPr>
            <w:r w:rsidRPr="002C17D5">
              <w:rPr>
                <w:sz w:val="24"/>
                <w:szCs w:val="24"/>
              </w:rPr>
              <w:t xml:space="preserve">рубль </w:t>
            </w:r>
          </w:p>
        </w:tc>
      </w:tr>
      <w:tr w:rsidR="0058170A" w:rsidRPr="002C17D5" w14:paraId="41231319"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C5166A7" w14:textId="77777777" w:rsidR="0058170A" w:rsidRPr="002C17D5" w:rsidRDefault="00221F73" w:rsidP="001D57E7">
            <w:pPr>
              <w:spacing w:before="100" w:beforeAutospacing="1" w:after="100" w:afterAutospacing="1"/>
              <w:jc w:val="center"/>
              <w:rPr>
                <w:sz w:val="24"/>
                <w:szCs w:val="24"/>
              </w:rPr>
            </w:pPr>
            <w:r>
              <w:rPr>
                <w:sz w:val="24"/>
                <w:szCs w:val="24"/>
              </w:rPr>
              <w:t>12</w:t>
            </w:r>
            <w:r w:rsidR="0058170A">
              <w:rPr>
                <w:sz w:val="24"/>
                <w:szCs w:val="24"/>
              </w:rPr>
              <w:t>.</w:t>
            </w:r>
          </w:p>
        </w:tc>
        <w:tc>
          <w:tcPr>
            <w:tcW w:w="2693" w:type="dxa"/>
            <w:tcBorders>
              <w:top w:val="outset" w:sz="6" w:space="0" w:color="auto"/>
              <w:left w:val="outset" w:sz="6" w:space="0" w:color="auto"/>
              <w:bottom w:val="outset" w:sz="6" w:space="0" w:color="auto"/>
              <w:right w:val="outset" w:sz="6" w:space="0" w:color="auto"/>
            </w:tcBorders>
            <w:vAlign w:val="center"/>
          </w:tcPr>
          <w:p w14:paraId="39DBEBA9" w14:textId="77777777" w:rsidR="0058170A" w:rsidRPr="002C17D5" w:rsidRDefault="0061762A" w:rsidP="001D57E7">
            <w:pPr>
              <w:spacing w:before="100" w:beforeAutospacing="1" w:after="100" w:afterAutospacing="1"/>
              <w:rPr>
                <w:sz w:val="24"/>
                <w:szCs w:val="24"/>
              </w:rPr>
            </w:pPr>
            <w:r>
              <w:rPr>
                <w:sz w:val="24"/>
                <w:szCs w:val="24"/>
              </w:rPr>
              <w:t>Официальный сайт конкурса</w:t>
            </w:r>
            <w:r w:rsidR="0058170A">
              <w:rPr>
                <w:sz w:val="24"/>
                <w:szCs w:val="24"/>
              </w:rPr>
              <w:t xml:space="preserve"> (для подачи заявки)</w:t>
            </w:r>
          </w:p>
        </w:tc>
        <w:tc>
          <w:tcPr>
            <w:tcW w:w="6662" w:type="dxa"/>
            <w:tcBorders>
              <w:top w:val="outset" w:sz="6" w:space="0" w:color="auto"/>
              <w:left w:val="outset" w:sz="6" w:space="0" w:color="auto"/>
              <w:bottom w:val="outset" w:sz="6" w:space="0" w:color="auto"/>
              <w:right w:val="outset" w:sz="6" w:space="0" w:color="auto"/>
            </w:tcBorders>
            <w:vAlign w:val="center"/>
          </w:tcPr>
          <w:p w14:paraId="44EC87D0" w14:textId="77777777" w:rsidR="0058170A" w:rsidRPr="000432E7" w:rsidRDefault="001D1C03" w:rsidP="001D57E7">
            <w:pPr>
              <w:spacing w:before="100" w:beforeAutospacing="1" w:after="100" w:afterAutospacing="1"/>
              <w:rPr>
                <w:sz w:val="24"/>
                <w:szCs w:val="24"/>
              </w:rPr>
            </w:pPr>
            <w:r>
              <w:t xml:space="preserve"> </w:t>
            </w:r>
            <w:r w:rsidRPr="000432E7">
              <w:rPr>
                <w:sz w:val="24"/>
                <w:szCs w:val="24"/>
              </w:rPr>
              <w:t xml:space="preserve">нижневартовскийрайон.грантгубернатора.рф  </w:t>
            </w:r>
          </w:p>
        </w:tc>
      </w:tr>
      <w:tr w:rsidR="00CC4154" w:rsidRPr="002C17D5" w14:paraId="408F4CF1"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79A08C6E" w14:textId="77777777" w:rsidR="00CC4154" w:rsidRPr="002C17D5" w:rsidRDefault="00221F73" w:rsidP="001D57E7">
            <w:pPr>
              <w:spacing w:before="100" w:beforeAutospacing="1" w:after="100" w:afterAutospacing="1"/>
              <w:jc w:val="center"/>
              <w:rPr>
                <w:sz w:val="24"/>
                <w:szCs w:val="24"/>
              </w:rPr>
            </w:pPr>
            <w:r>
              <w:rPr>
                <w:sz w:val="24"/>
                <w:szCs w:val="24"/>
              </w:rPr>
              <w:t>13</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1F385CD0" w14:textId="77777777" w:rsidR="00CC4154" w:rsidRPr="002C17D5" w:rsidRDefault="000432E7" w:rsidP="001D1C03">
            <w:pPr>
              <w:spacing w:before="100" w:beforeAutospacing="1" w:after="100" w:afterAutospacing="1"/>
              <w:rPr>
                <w:sz w:val="24"/>
                <w:szCs w:val="24"/>
              </w:rPr>
            </w:pPr>
            <w:r>
              <w:rPr>
                <w:sz w:val="24"/>
                <w:szCs w:val="24"/>
              </w:rPr>
              <w:t>К</w:t>
            </w:r>
            <w:r w:rsidR="00CC4154" w:rsidRPr="002C17D5">
              <w:rPr>
                <w:sz w:val="24"/>
                <w:szCs w:val="24"/>
              </w:rPr>
              <w:t xml:space="preserve">оличество </w:t>
            </w:r>
            <w:r>
              <w:rPr>
                <w:sz w:val="24"/>
                <w:szCs w:val="24"/>
              </w:rPr>
              <w:t xml:space="preserve">заявок, поданных одной </w:t>
            </w:r>
            <w:r>
              <w:rPr>
                <w:sz w:val="24"/>
                <w:szCs w:val="24"/>
              </w:rPr>
              <w:lastRenderedPageBreak/>
              <w:t>некоммерческой организацией</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504D4CFC" w14:textId="77777777" w:rsidR="00CC4154" w:rsidRPr="002C17D5" w:rsidRDefault="00CC4154" w:rsidP="001D1C03">
            <w:pPr>
              <w:spacing w:before="100" w:beforeAutospacing="1" w:after="100" w:afterAutospacing="1"/>
              <w:rPr>
                <w:sz w:val="24"/>
                <w:szCs w:val="24"/>
              </w:rPr>
            </w:pPr>
            <w:r w:rsidRPr="002C17D5">
              <w:rPr>
                <w:sz w:val="24"/>
                <w:szCs w:val="24"/>
              </w:rPr>
              <w:lastRenderedPageBreak/>
              <w:t xml:space="preserve">1 </w:t>
            </w:r>
            <w:r w:rsidR="000432E7">
              <w:rPr>
                <w:sz w:val="24"/>
                <w:szCs w:val="24"/>
              </w:rPr>
              <w:t>заявка</w:t>
            </w:r>
          </w:p>
        </w:tc>
      </w:tr>
      <w:tr w:rsidR="00CC4154" w:rsidRPr="002C17D5" w14:paraId="7BA9C463"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54879AE2" w14:textId="77777777" w:rsidR="00CC4154" w:rsidRPr="002C17D5" w:rsidRDefault="00221F73" w:rsidP="00EC5758">
            <w:pPr>
              <w:spacing w:before="100" w:beforeAutospacing="1" w:after="100" w:afterAutospacing="1"/>
              <w:rPr>
                <w:sz w:val="24"/>
                <w:szCs w:val="24"/>
              </w:rPr>
            </w:pPr>
            <w:r>
              <w:rPr>
                <w:sz w:val="24"/>
                <w:szCs w:val="24"/>
              </w:rPr>
              <w:t>14</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14:paraId="714DA811" w14:textId="77777777" w:rsidR="00CC4154" w:rsidRPr="002C17D5" w:rsidRDefault="00CC4154" w:rsidP="00CC4154">
            <w:pPr>
              <w:spacing w:before="100" w:beforeAutospacing="1" w:after="100" w:afterAutospacing="1"/>
              <w:rPr>
                <w:sz w:val="24"/>
                <w:szCs w:val="24"/>
              </w:rPr>
            </w:pPr>
            <w:r w:rsidRPr="002C17D5">
              <w:rPr>
                <w:sz w:val="24"/>
                <w:szCs w:val="24"/>
              </w:rPr>
              <w:t>Перечень документов, представляемых на получение</w:t>
            </w:r>
            <w:r w:rsidR="0061762A">
              <w:rPr>
                <w:sz w:val="24"/>
                <w:szCs w:val="24"/>
              </w:rPr>
              <w:t xml:space="preserve"> гранта в форме субсидий</w:t>
            </w:r>
            <w:r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B357775" w14:textId="77777777" w:rsidR="00C642F9" w:rsidRPr="00C642F9" w:rsidRDefault="00C642F9" w:rsidP="00C642F9">
            <w:pPr>
              <w:tabs>
                <w:tab w:val="left" w:pos="426"/>
              </w:tabs>
              <w:jc w:val="both"/>
              <w:rPr>
                <w:bCs/>
                <w:sz w:val="24"/>
                <w:szCs w:val="24"/>
              </w:rPr>
            </w:pPr>
            <w:r w:rsidRPr="00C642F9">
              <w:rPr>
                <w:bCs/>
                <w:sz w:val="24"/>
                <w:szCs w:val="24"/>
              </w:rPr>
              <w:t xml:space="preserve">Для участия в отборе участнику необходимо представить в Уполномоченный орган </w:t>
            </w:r>
            <w:r w:rsidR="0061762A">
              <w:rPr>
                <w:bCs/>
                <w:sz w:val="24"/>
                <w:szCs w:val="24"/>
              </w:rPr>
              <w:t>посредством заполнения интерактивной формы, размещенной на официальном сайте конкурса (нижневартовскийрайон.грантгубернатора.рф), следующие документы</w:t>
            </w:r>
            <w:r w:rsidRPr="00C642F9">
              <w:rPr>
                <w:bCs/>
                <w:sz w:val="24"/>
                <w:szCs w:val="24"/>
              </w:rPr>
              <w:t>:</w:t>
            </w:r>
          </w:p>
          <w:p w14:paraId="5D3490E7" w14:textId="77777777" w:rsidR="0061762A" w:rsidRPr="0061762A" w:rsidRDefault="00C642F9" w:rsidP="0061762A">
            <w:pPr>
              <w:tabs>
                <w:tab w:val="left" w:pos="426"/>
              </w:tabs>
              <w:jc w:val="both"/>
              <w:rPr>
                <w:sz w:val="24"/>
                <w:szCs w:val="24"/>
              </w:rPr>
            </w:pPr>
            <w:r w:rsidRPr="00C642F9">
              <w:rPr>
                <w:sz w:val="24"/>
                <w:szCs w:val="24"/>
              </w:rPr>
              <w:t xml:space="preserve">а) заявку на участие в </w:t>
            </w:r>
            <w:r w:rsidR="0061762A">
              <w:rPr>
                <w:sz w:val="24"/>
                <w:szCs w:val="24"/>
              </w:rPr>
              <w:t xml:space="preserve">конкурсном </w:t>
            </w:r>
            <w:r w:rsidRPr="00C642F9">
              <w:rPr>
                <w:sz w:val="24"/>
                <w:szCs w:val="24"/>
              </w:rPr>
              <w:t xml:space="preserve">отборе </w:t>
            </w:r>
            <w:r w:rsidR="0061762A">
              <w:rPr>
                <w:sz w:val="24"/>
                <w:szCs w:val="24"/>
              </w:rPr>
              <w:t>оформленную на бланке Организации, по форме согласно приложению 1 к Порядку, которая включает</w:t>
            </w:r>
            <w:r w:rsidR="0061762A" w:rsidRPr="0061762A">
              <w:rPr>
                <w:sz w:val="24"/>
                <w:szCs w:val="24"/>
              </w:rPr>
              <w:t>,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Если указанная информация в заявке содержит персональные данные, то соискатель гранта представляет согласие на их обработку, а также иную информацию об участнике отбора, связанной с соответствующим отбором.</w:t>
            </w:r>
          </w:p>
          <w:p w14:paraId="44A7E01C" w14:textId="77777777" w:rsidR="0061762A" w:rsidRPr="0061762A" w:rsidRDefault="0061762A" w:rsidP="0061762A">
            <w:pPr>
              <w:tabs>
                <w:tab w:val="left" w:pos="426"/>
              </w:tabs>
              <w:jc w:val="both"/>
              <w:rPr>
                <w:sz w:val="24"/>
                <w:szCs w:val="24"/>
              </w:rPr>
            </w:pPr>
            <w:r w:rsidRPr="0061762A">
              <w:rPr>
                <w:sz w:val="24"/>
                <w:szCs w:val="24"/>
              </w:rPr>
              <w:t xml:space="preserve"> Заявка обязательно должна содержать календарный </w:t>
            </w:r>
            <w:hyperlink r:id="rId10" w:history="1">
              <w:r w:rsidRPr="0061762A">
                <w:rPr>
                  <w:rStyle w:val="af9"/>
                  <w:sz w:val="24"/>
                  <w:szCs w:val="24"/>
                </w:rPr>
                <w:t>план</w:t>
              </w:r>
            </w:hyperlink>
            <w:r w:rsidRPr="0061762A">
              <w:rPr>
                <w:sz w:val="24"/>
                <w:szCs w:val="24"/>
              </w:rPr>
              <w:t xml:space="preserve"> проекта, </w:t>
            </w:r>
            <w:hyperlink r:id="rId11" w:history="1">
              <w:r w:rsidRPr="0061762A">
                <w:rPr>
                  <w:rStyle w:val="af9"/>
                  <w:sz w:val="24"/>
                  <w:szCs w:val="24"/>
                </w:rPr>
                <w:t>бюджет</w:t>
              </w:r>
            </w:hyperlink>
            <w:r w:rsidRPr="0061762A">
              <w:rPr>
                <w:sz w:val="24"/>
                <w:szCs w:val="24"/>
              </w:rPr>
              <w:t xml:space="preserve"> проекта, оформленные по форме, согласно приложению N 1 к </w:t>
            </w:r>
            <w:r>
              <w:rPr>
                <w:sz w:val="24"/>
                <w:szCs w:val="24"/>
              </w:rPr>
              <w:t>Информационной карте</w:t>
            </w:r>
            <w:r w:rsidRPr="0061762A">
              <w:rPr>
                <w:sz w:val="24"/>
                <w:szCs w:val="24"/>
              </w:rPr>
              <w:t>.</w:t>
            </w:r>
          </w:p>
          <w:p w14:paraId="774D651D" w14:textId="77777777" w:rsidR="0061762A" w:rsidRPr="0061762A" w:rsidRDefault="0061762A" w:rsidP="0061762A">
            <w:pPr>
              <w:tabs>
                <w:tab w:val="left" w:pos="426"/>
              </w:tabs>
              <w:jc w:val="both"/>
              <w:rPr>
                <w:sz w:val="24"/>
                <w:szCs w:val="24"/>
              </w:rPr>
            </w:pPr>
            <w:r w:rsidRPr="0061762A">
              <w:rPr>
                <w:sz w:val="24"/>
                <w:szCs w:val="24"/>
              </w:rPr>
              <w:t>Заявка обязательно должна содержать личную подпись и собственноручно написанные свои фамилию, имя, отчество и должность руководителя (лица, уполномоченного от имени Организации на подачу документов и имеющего право подписи), а также фактическую дату подачи заявки и оттиск печати Организации с полным ее наименованием на русском языке (при наличии).</w:t>
            </w:r>
          </w:p>
          <w:p w14:paraId="6F2D0CA8" w14:textId="77777777" w:rsidR="0061762A" w:rsidRPr="0061762A" w:rsidRDefault="0061762A" w:rsidP="0061762A">
            <w:pPr>
              <w:tabs>
                <w:tab w:val="left" w:pos="426"/>
              </w:tabs>
              <w:jc w:val="both"/>
              <w:rPr>
                <w:sz w:val="24"/>
                <w:szCs w:val="24"/>
              </w:rPr>
            </w:pPr>
            <w:r w:rsidRPr="0061762A">
              <w:rPr>
                <w:sz w:val="24"/>
                <w:szCs w:val="24"/>
              </w:rPr>
              <w:t>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представляется отсканированная копия документа, подтверждающего полномочия лица на подачу заявки от имени Организации.</w:t>
            </w:r>
          </w:p>
          <w:p w14:paraId="2E4B8471" w14:textId="77777777" w:rsidR="0061762A" w:rsidRPr="0061762A" w:rsidRDefault="0061762A" w:rsidP="0061762A">
            <w:pPr>
              <w:tabs>
                <w:tab w:val="left" w:pos="426"/>
              </w:tabs>
              <w:jc w:val="both"/>
              <w:rPr>
                <w:sz w:val="24"/>
                <w:szCs w:val="24"/>
              </w:rPr>
            </w:pPr>
            <w:r w:rsidRPr="0061762A">
              <w:rPr>
                <w:sz w:val="24"/>
                <w:szCs w:val="24"/>
              </w:rPr>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14:paraId="22249CD3" w14:textId="77777777" w:rsidR="0061762A" w:rsidRPr="0061762A" w:rsidRDefault="0061762A" w:rsidP="0061762A">
            <w:pPr>
              <w:tabs>
                <w:tab w:val="left" w:pos="426"/>
              </w:tabs>
              <w:jc w:val="both"/>
              <w:rPr>
                <w:sz w:val="24"/>
                <w:szCs w:val="24"/>
              </w:rPr>
            </w:pPr>
            <w:r w:rsidRPr="0061762A">
              <w:rPr>
                <w:sz w:val="24"/>
                <w:szCs w:val="24"/>
              </w:rPr>
              <w:t>г) реквизиты расчетного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71A0FFD9" w14:textId="77777777" w:rsidR="0061762A" w:rsidRPr="0061762A" w:rsidRDefault="0061762A" w:rsidP="0061762A">
            <w:pPr>
              <w:tabs>
                <w:tab w:val="left" w:pos="426"/>
              </w:tabs>
              <w:jc w:val="both"/>
              <w:rPr>
                <w:sz w:val="24"/>
                <w:szCs w:val="24"/>
              </w:rPr>
            </w:pPr>
            <w:r w:rsidRPr="0061762A">
              <w:rPr>
                <w:sz w:val="24"/>
                <w:szCs w:val="24"/>
              </w:rPr>
              <w:t>д) копии документов, подтверждающих полномочия руководителя либо лица, уполномоченного действовать от имени Организации в соответствии с действующим законодательством Российской Федерации;</w:t>
            </w:r>
          </w:p>
          <w:p w14:paraId="488426AF" w14:textId="77777777" w:rsidR="0061762A" w:rsidRPr="0061762A" w:rsidRDefault="0061762A" w:rsidP="0061762A">
            <w:pPr>
              <w:tabs>
                <w:tab w:val="left" w:pos="426"/>
              </w:tabs>
              <w:jc w:val="both"/>
              <w:rPr>
                <w:sz w:val="24"/>
                <w:szCs w:val="24"/>
              </w:rPr>
            </w:pPr>
            <w:r w:rsidRPr="0061762A">
              <w:rPr>
                <w:sz w:val="24"/>
                <w:szCs w:val="24"/>
              </w:rPr>
              <w:t>ж) Смету расходов;</w:t>
            </w:r>
          </w:p>
          <w:p w14:paraId="10CCF559" w14:textId="77777777" w:rsidR="0061762A" w:rsidRDefault="0061762A" w:rsidP="0061762A">
            <w:pPr>
              <w:tabs>
                <w:tab w:val="left" w:pos="426"/>
              </w:tabs>
              <w:jc w:val="both"/>
              <w:rPr>
                <w:sz w:val="24"/>
                <w:szCs w:val="24"/>
              </w:rPr>
            </w:pPr>
            <w:r w:rsidRPr="0061762A">
              <w:rPr>
                <w:sz w:val="24"/>
                <w:szCs w:val="24"/>
              </w:rPr>
              <w:t xml:space="preserve">з)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w:t>
            </w:r>
            <w:r>
              <w:rPr>
                <w:sz w:val="24"/>
                <w:szCs w:val="24"/>
                <w:u w:val="single"/>
              </w:rPr>
              <w:t>п.13 Информационной карты</w:t>
            </w:r>
            <w:r w:rsidRPr="0061762A">
              <w:rPr>
                <w:sz w:val="24"/>
                <w:szCs w:val="24"/>
              </w:rPr>
              <w:t>.</w:t>
            </w:r>
          </w:p>
          <w:p w14:paraId="21ED0EC8" w14:textId="77777777" w:rsidR="00602B69" w:rsidRDefault="00602B69" w:rsidP="0061762A">
            <w:pPr>
              <w:tabs>
                <w:tab w:val="left" w:pos="426"/>
              </w:tabs>
              <w:jc w:val="both"/>
              <w:rPr>
                <w:sz w:val="24"/>
                <w:szCs w:val="24"/>
              </w:rPr>
            </w:pPr>
          </w:p>
          <w:p w14:paraId="1E5CD205" w14:textId="77777777" w:rsidR="00602B69" w:rsidRPr="0061762A" w:rsidRDefault="00602B69" w:rsidP="0061762A">
            <w:pPr>
              <w:tabs>
                <w:tab w:val="left" w:pos="426"/>
              </w:tabs>
              <w:jc w:val="both"/>
              <w:rPr>
                <w:sz w:val="24"/>
                <w:szCs w:val="24"/>
              </w:rPr>
            </w:pPr>
            <w:r>
              <w:rPr>
                <w:sz w:val="24"/>
                <w:szCs w:val="24"/>
              </w:rPr>
              <w:lastRenderedPageBreak/>
              <w:t xml:space="preserve">Кроме </w:t>
            </w:r>
            <w:r w:rsidRPr="00602B69">
              <w:rPr>
                <w:sz w:val="24"/>
                <w:szCs w:val="24"/>
              </w:rPr>
              <w:t xml:space="preserve">документов, указанных в </w:t>
            </w:r>
            <w:r>
              <w:rPr>
                <w:sz w:val="24"/>
                <w:szCs w:val="24"/>
              </w:rPr>
              <w:t>данном пункте</w:t>
            </w:r>
            <w:r w:rsidRPr="00602B69">
              <w:rPr>
                <w:sz w:val="24"/>
                <w:szCs w:val="24"/>
              </w:rPr>
              <w:t xml:space="preserve"> участник конкурсного отбора может представить дополнительные документы и материалы о своей деятельности, в том числе информацию о ранее реализованных общественно значимых проектах, фото- и видеоматериалы, публикации в средствах массовой информации, отражающие ход реализации проекта</w:t>
            </w:r>
          </w:p>
          <w:p w14:paraId="69F1C89B" w14:textId="77777777" w:rsidR="00CC4154" w:rsidRPr="002C17D5" w:rsidRDefault="00CC4154" w:rsidP="0061762A">
            <w:pPr>
              <w:tabs>
                <w:tab w:val="left" w:pos="426"/>
              </w:tabs>
              <w:jc w:val="both"/>
              <w:rPr>
                <w:sz w:val="24"/>
                <w:szCs w:val="24"/>
              </w:rPr>
            </w:pPr>
          </w:p>
        </w:tc>
      </w:tr>
      <w:tr w:rsidR="00602B69" w:rsidRPr="002C17D5" w14:paraId="65AAE615"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3AE00140" w14:textId="77777777" w:rsidR="00602B69" w:rsidRDefault="00221F73" w:rsidP="00CC4154">
            <w:pPr>
              <w:spacing w:before="100" w:beforeAutospacing="1" w:after="100" w:afterAutospacing="1"/>
              <w:rPr>
                <w:sz w:val="24"/>
                <w:szCs w:val="24"/>
              </w:rPr>
            </w:pPr>
            <w:r>
              <w:rPr>
                <w:sz w:val="24"/>
                <w:szCs w:val="24"/>
              </w:rPr>
              <w:lastRenderedPageBreak/>
              <w:t>15</w:t>
            </w:r>
            <w:r w:rsidR="00602B69">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tcPr>
          <w:p w14:paraId="3E9CD4AF" w14:textId="77777777" w:rsidR="00602B69" w:rsidRPr="002C17D5" w:rsidRDefault="00602B69" w:rsidP="00CC4154">
            <w:pPr>
              <w:spacing w:before="100" w:beforeAutospacing="1" w:after="100" w:afterAutospacing="1"/>
              <w:rPr>
                <w:sz w:val="24"/>
                <w:szCs w:val="24"/>
              </w:rPr>
            </w:pPr>
            <w:r>
              <w:rPr>
                <w:sz w:val="24"/>
                <w:szCs w:val="24"/>
              </w:rPr>
              <w:t>Требования, предъявляемые к форме и содержанию заявок</w:t>
            </w:r>
          </w:p>
        </w:tc>
        <w:tc>
          <w:tcPr>
            <w:tcW w:w="6662" w:type="dxa"/>
            <w:tcBorders>
              <w:top w:val="outset" w:sz="6" w:space="0" w:color="auto"/>
              <w:left w:val="outset" w:sz="6" w:space="0" w:color="auto"/>
              <w:bottom w:val="outset" w:sz="6" w:space="0" w:color="auto"/>
              <w:right w:val="outset" w:sz="6" w:space="0" w:color="auto"/>
            </w:tcBorders>
            <w:vAlign w:val="center"/>
          </w:tcPr>
          <w:p w14:paraId="21980EA6" w14:textId="77777777" w:rsidR="00602B69" w:rsidRPr="00602B69" w:rsidRDefault="00602B69" w:rsidP="00602B69">
            <w:pPr>
              <w:tabs>
                <w:tab w:val="left" w:pos="426"/>
              </w:tabs>
              <w:jc w:val="both"/>
              <w:rPr>
                <w:bCs/>
                <w:sz w:val="24"/>
                <w:szCs w:val="24"/>
              </w:rPr>
            </w:pPr>
            <w:r w:rsidRPr="00602B69">
              <w:rPr>
                <w:bCs/>
                <w:sz w:val="24"/>
                <w:szCs w:val="24"/>
              </w:rPr>
              <w:t>Документы оформляются в электронной форме в формате pdf.</w:t>
            </w:r>
          </w:p>
          <w:p w14:paraId="6176BE4F" w14:textId="77777777" w:rsidR="00602B69" w:rsidRPr="00602B69" w:rsidRDefault="00602B69" w:rsidP="00602B69">
            <w:pPr>
              <w:tabs>
                <w:tab w:val="left" w:pos="426"/>
              </w:tabs>
              <w:jc w:val="both"/>
              <w:rPr>
                <w:bCs/>
                <w:sz w:val="24"/>
                <w:szCs w:val="24"/>
              </w:rPr>
            </w:pPr>
            <w:r w:rsidRPr="00602B69">
              <w:rPr>
                <w:bCs/>
                <w:sz w:val="24"/>
                <w:szCs w:val="24"/>
              </w:rPr>
              <w:t>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pdf. в модуле заполнения интерактивной формы.</w:t>
            </w:r>
          </w:p>
          <w:p w14:paraId="236FCBE5" w14:textId="77777777" w:rsidR="00602B69" w:rsidRPr="00602B69" w:rsidRDefault="00602B69" w:rsidP="00602B69">
            <w:pPr>
              <w:tabs>
                <w:tab w:val="left" w:pos="426"/>
              </w:tabs>
              <w:jc w:val="both"/>
              <w:rPr>
                <w:bCs/>
                <w:sz w:val="24"/>
                <w:szCs w:val="24"/>
              </w:rPr>
            </w:pPr>
            <w:r w:rsidRPr="00602B69">
              <w:rPr>
                <w:bCs/>
                <w:sz w:val="24"/>
                <w:szCs w:val="24"/>
              </w:rPr>
              <w:t xml:space="preserve">Копии документов, приложенных к заявке на участие в конкурсном отборе, заверяются руководителем участника отбора или уполномоченным лицом участника отбора с проставлением печати (при наличии) </w:t>
            </w:r>
          </w:p>
          <w:p w14:paraId="12EDD8F3" w14:textId="77777777" w:rsidR="00602B69" w:rsidRPr="00602B69" w:rsidRDefault="00602B69" w:rsidP="00602B69">
            <w:pPr>
              <w:tabs>
                <w:tab w:val="left" w:pos="426"/>
              </w:tabs>
              <w:jc w:val="both"/>
              <w:rPr>
                <w:bCs/>
                <w:sz w:val="24"/>
                <w:szCs w:val="24"/>
              </w:rPr>
            </w:pPr>
            <w:r w:rsidRPr="00602B69">
              <w:rPr>
                <w:bCs/>
                <w:sz w:val="24"/>
                <w:szCs w:val="24"/>
              </w:rPr>
              <w:t>Участник конкурсного отбора несет ответственность за подлинность и достоверность сведений, указанных в представленных документах.</w:t>
            </w:r>
          </w:p>
          <w:p w14:paraId="49A8A410" w14:textId="77777777" w:rsidR="00602B69" w:rsidRPr="00C642F9" w:rsidRDefault="00602B69" w:rsidP="00C642F9">
            <w:pPr>
              <w:tabs>
                <w:tab w:val="left" w:pos="426"/>
              </w:tabs>
              <w:jc w:val="both"/>
              <w:rPr>
                <w:bCs/>
                <w:sz w:val="24"/>
                <w:szCs w:val="24"/>
              </w:rPr>
            </w:pPr>
            <w:r w:rsidRPr="00602B69">
              <w:rPr>
                <w:bCs/>
                <w:sz w:val="24"/>
                <w:szCs w:val="24"/>
              </w:rPr>
              <w:t>Документы, указанные в настоящем пункте, представленные лицом, не уполномоченным на совершение соответствующих действий от имени Организации, не признаются заявкой на участие в конкурсе, не учитываются и со дня выявления факта их представления неуполномоченным лицом, не рассматриваются.</w:t>
            </w:r>
          </w:p>
        </w:tc>
      </w:tr>
      <w:tr w:rsidR="00CC4154" w:rsidRPr="002C17D5" w14:paraId="229B1EE6"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68499F86" w14:textId="77777777" w:rsidR="00CC4154" w:rsidRPr="002C17D5" w:rsidRDefault="00221F73" w:rsidP="002C17D5">
            <w:pPr>
              <w:spacing w:before="100" w:beforeAutospacing="1" w:after="100" w:afterAutospacing="1"/>
              <w:rPr>
                <w:sz w:val="24"/>
                <w:szCs w:val="24"/>
              </w:rPr>
            </w:pPr>
            <w:r>
              <w:rPr>
                <w:sz w:val="24"/>
                <w:szCs w:val="24"/>
              </w:rPr>
              <w:t>16</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14:paraId="6B79C719" w14:textId="77777777" w:rsidR="00CC4154" w:rsidRPr="002C17D5" w:rsidRDefault="00CC4154" w:rsidP="004F5A32">
            <w:pPr>
              <w:spacing w:before="100" w:beforeAutospacing="1" w:after="100" w:afterAutospacing="1"/>
              <w:rPr>
                <w:sz w:val="24"/>
                <w:szCs w:val="24"/>
              </w:rPr>
            </w:pPr>
            <w:r w:rsidRPr="002C17D5">
              <w:rPr>
                <w:sz w:val="24"/>
                <w:szCs w:val="24"/>
              </w:rPr>
              <w:t xml:space="preserve">Требования к участникам отбора, которым должны соответствовать получатели субсидий </w:t>
            </w:r>
          </w:p>
        </w:tc>
        <w:tc>
          <w:tcPr>
            <w:tcW w:w="6662" w:type="dxa"/>
            <w:tcBorders>
              <w:top w:val="outset" w:sz="6" w:space="0" w:color="auto"/>
              <w:left w:val="outset" w:sz="6" w:space="0" w:color="auto"/>
              <w:bottom w:val="outset" w:sz="6" w:space="0" w:color="auto"/>
              <w:right w:val="outset" w:sz="6" w:space="0" w:color="auto"/>
            </w:tcBorders>
            <w:vAlign w:val="center"/>
          </w:tcPr>
          <w:p w14:paraId="39D7E7BE" w14:textId="77777777" w:rsidR="00C642F9" w:rsidRPr="00C642F9" w:rsidRDefault="00C642F9" w:rsidP="00C642F9">
            <w:pPr>
              <w:jc w:val="both"/>
              <w:rPr>
                <w:sz w:val="24"/>
                <w:szCs w:val="24"/>
              </w:rPr>
            </w:pPr>
            <w:r w:rsidRPr="00C642F9">
              <w:rPr>
                <w:sz w:val="24"/>
                <w:szCs w:val="24"/>
              </w:rPr>
              <w:t xml:space="preserve">Участник </w:t>
            </w:r>
            <w:r w:rsidRPr="00C642F9">
              <w:rPr>
                <w:bCs/>
                <w:sz w:val="24"/>
                <w:szCs w:val="24"/>
              </w:rPr>
              <w:t>запроса предложений</w:t>
            </w:r>
            <w:r w:rsidRPr="00C642F9">
              <w:rPr>
                <w:sz w:val="24"/>
                <w:szCs w:val="24"/>
              </w:rPr>
              <w:t xml:space="preserve"> на 1 число месяца, предшествующего месяцу, в котором планируется проведение отбора, должен соответствовать следующим требованиям:</w:t>
            </w:r>
          </w:p>
          <w:p w14:paraId="2AE23FF6" w14:textId="77777777" w:rsidR="00221F73" w:rsidRPr="00221F73" w:rsidRDefault="00221F73" w:rsidP="00221F73">
            <w:pPr>
              <w:jc w:val="both"/>
              <w:rPr>
                <w:sz w:val="24"/>
                <w:szCs w:val="24"/>
              </w:rPr>
            </w:pPr>
            <w:r w:rsidRPr="00221F73">
              <w:rPr>
                <w:sz w:val="24"/>
                <w:szCs w:val="24"/>
              </w:rPr>
              <w:t>- у участника отбора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Нижневартовский район;</w:t>
            </w:r>
          </w:p>
          <w:p w14:paraId="44BC9556" w14:textId="77777777" w:rsidR="00221F73" w:rsidRPr="00221F73" w:rsidRDefault="00221F73" w:rsidP="00221F73">
            <w:pPr>
              <w:jc w:val="both"/>
              <w:rPr>
                <w:sz w:val="24"/>
                <w:szCs w:val="24"/>
              </w:rPr>
            </w:pPr>
            <w:r w:rsidRPr="00221F73">
              <w:rPr>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1B9DD56" w14:textId="77777777" w:rsidR="00221F73" w:rsidRPr="00221F73" w:rsidRDefault="00221F73" w:rsidP="00221F73">
            <w:pPr>
              <w:jc w:val="both"/>
              <w:rPr>
                <w:sz w:val="24"/>
                <w:szCs w:val="24"/>
              </w:rPr>
            </w:pPr>
            <w:r w:rsidRPr="00221F73">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226CDE99" w14:textId="77777777" w:rsidR="00221F73" w:rsidRPr="00221F73" w:rsidRDefault="00221F73" w:rsidP="00221F73">
            <w:pPr>
              <w:jc w:val="both"/>
              <w:rPr>
                <w:sz w:val="24"/>
                <w:szCs w:val="24"/>
              </w:rPr>
            </w:pPr>
            <w:r w:rsidRPr="00221F73">
              <w:rPr>
                <w:sz w:val="24"/>
                <w:szCs w:val="24"/>
              </w:rPr>
              <w:t xml:space="preserve">- участники отбора не должны являться иностранными юридическими лицами, а также российскими юридическими </w:t>
            </w:r>
            <w:r w:rsidRPr="00221F73">
              <w:rPr>
                <w:sz w:val="24"/>
                <w:szCs w:val="24"/>
              </w:rPr>
              <w:lastRenderedPageBreak/>
              <w:t>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5A44975" w14:textId="77777777" w:rsidR="00221F73" w:rsidRPr="00221F73" w:rsidRDefault="00221F73" w:rsidP="00221F73">
            <w:pPr>
              <w:jc w:val="both"/>
              <w:rPr>
                <w:sz w:val="24"/>
                <w:szCs w:val="24"/>
              </w:rPr>
            </w:pPr>
            <w:r w:rsidRPr="00221F73">
              <w:rPr>
                <w:sz w:val="24"/>
                <w:szCs w:val="24"/>
              </w:rPr>
              <w:t>- участники отбора не должны получать средства из бюджета района на основании иных нормативных правовых актов муниципальных правовых актов на цели, установленные настоящим Порядком;</w:t>
            </w:r>
          </w:p>
          <w:p w14:paraId="4AA2D7FB" w14:textId="77777777" w:rsidR="00221F73" w:rsidRDefault="00221F73" w:rsidP="00221F73">
            <w:pPr>
              <w:jc w:val="both"/>
              <w:rPr>
                <w:sz w:val="24"/>
                <w:szCs w:val="24"/>
              </w:rPr>
            </w:pPr>
            <w:r w:rsidRPr="00221F73">
              <w:rPr>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444A727" w14:textId="77777777" w:rsidR="00F160FB" w:rsidRDefault="00F160FB" w:rsidP="00221F73">
            <w:pPr>
              <w:jc w:val="both"/>
              <w:rPr>
                <w:sz w:val="24"/>
                <w:szCs w:val="24"/>
              </w:rPr>
            </w:pPr>
            <w:r>
              <w:rPr>
                <w:sz w:val="24"/>
                <w:szCs w:val="24"/>
              </w:rPr>
              <w:t>Участик отбора должен соответствовать следующим требованиям:</w:t>
            </w:r>
          </w:p>
          <w:p w14:paraId="38CD5D62" w14:textId="77777777" w:rsidR="00F160FB" w:rsidRPr="00221F73" w:rsidRDefault="00F160FB" w:rsidP="00F160FB">
            <w:pPr>
              <w:jc w:val="both"/>
              <w:rPr>
                <w:sz w:val="24"/>
                <w:szCs w:val="24"/>
              </w:rPr>
            </w:pPr>
            <w:r w:rsidRPr="00221F73">
              <w:rPr>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8446C1" w14:textId="77777777" w:rsidR="00CC4154" w:rsidRPr="00C642F9" w:rsidRDefault="00CC4154" w:rsidP="00221F73">
            <w:pPr>
              <w:jc w:val="both"/>
              <w:rPr>
                <w:bCs/>
                <w:sz w:val="24"/>
                <w:szCs w:val="24"/>
              </w:rPr>
            </w:pPr>
          </w:p>
        </w:tc>
      </w:tr>
      <w:tr w:rsidR="00CC4154" w:rsidRPr="002C17D5" w14:paraId="2CCACD30"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3FD2DA7" w14:textId="77777777" w:rsidR="00CC4154" w:rsidRPr="002C17D5" w:rsidRDefault="00221F73" w:rsidP="00221F73">
            <w:pPr>
              <w:spacing w:before="100" w:beforeAutospacing="1" w:after="100" w:afterAutospacing="1"/>
              <w:rPr>
                <w:sz w:val="24"/>
                <w:szCs w:val="24"/>
              </w:rPr>
            </w:pPr>
            <w:r>
              <w:rPr>
                <w:sz w:val="24"/>
                <w:szCs w:val="24"/>
              </w:rPr>
              <w:lastRenderedPageBreak/>
              <w:t>15</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14:paraId="12CD402E" w14:textId="77777777" w:rsidR="00CC4154" w:rsidRPr="002C17D5" w:rsidRDefault="00EF0467" w:rsidP="002C17D5">
            <w:pPr>
              <w:spacing w:before="100" w:beforeAutospacing="1" w:after="100" w:afterAutospacing="1"/>
              <w:rPr>
                <w:sz w:val="24"/>
                <w:szCs w:val="24"/>
              </w:rPr>
            </w:pPr>
            <w:r>
              <w:rPr>
                <w:sz w:val="24"/>
                <w:szCs w:val="24"/>
              </w:rPr>
              <w:t>Результаты предоставления гранта в форме субсидий</w:t>
            </w:r>
          </w:p>
        </w:tc>
        <w:tc>
          <w:tcPr>
            <w:tcW w:w="6662" w:type="dxa"/>
            <w:tcBorders>
              <w:top w:val="outset" w:sz="6" w:space="0" w:color="auto"/>
              <w:left w:val="outset" w:sz="6" w:space="0" w:color="auto"/>
              <w:bottom w:val="outset" w:sz="6" w:space="0" w:color="auto"/>
              <w:right w:val="outset" w:sz="6" w:space="0" w:color="auto"/>
            </w:tcBorders>
            <w:vAlign w:val="center"/>
            <w:hideMark/>
          </w:tcPr>
          <w:p w14:paraId="6723D663" w14:textId="77777777" w:rsidR="00EF0467" w:rsidRPr="002C17D5" w:rsidRDefault="00CC4154" w:rsidP="00EF0467">
            <w:pPr>
              <w:jc w:val="both"/>
              <w:rPr>
                <w:sz w:val="24"/>
                <w:szCs w:val="24"/>
              </w:rPr>
            </w:pPr>
            <w:r w:rsidRPr="002C17D5">
              <w:rPr>
                <w:sz w:val="24"/>
                <w:szCs w:val="24"/>
              </w:rPr>
              <w:t xml:space="preserve"> </w:t>
            </w:r>
            <w:r w:rsidR="00EF0467" w:rsidRPr="00EF0467">
              <w:rPr>
                <w:sz w:val="24"/>
                <w:szCs w:val="24"/>
              </w:rPr>
              <w:t>Результаты предоставления гранта, показатели, необходимые для достижения результатов предоставления гранта</w:t>
            </w:r>
            <w:r w:rsidR="00EF0467">
              <w:rPr>
                <w:sz w:val="24"/>
                <w:szCs w:val="24"/>
              </w:rPr>
              <w:t xml:space="preserve"> в форме субсидий</w:t>
            </w:r>
            <w:r w:rsidR="00EF0467" w:rsidRPr="00EF0467">
              <w:rPr>
                <w:sz w:val="24"/>
                <w:szCs w:val="24"/>
              </w:rPr>
              <w:t xml:space="preserve"> устанавливаются в соглашении.</w:t>
            </w:r>
          </w:p>
          <w:p w14:paraId="64E47E36" w14:textId="77777777" w:rsidR="00CC4154" w:rsidRPr="002C17D5" w:rsidRDefault="00CC4154" w:rsidP="002C17D5">
            <w:pPr>
              <w:jc w:val="both"/>
              <w:rPr>
                <w:sz w:val="24"/>
                <w:szCs w:val="24"/>
              </w:rPr>
            </w:pPr>
          </w:p>
        </w:tc>
      </w:tr>
      <w:tr w:rsidR="00CC4154" w:rsidRPr="002C17D5" w14:paraId="1D2FF1E8"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B2E6FAB" w14:textId="77777777" w:rsidR="00CC4154" w:rsidRPr="002C17D5" w:rsidRDefault="00CC1035" w:rsidP="002C17D5">
            <w:pPr>
              <w:spacing w:before="100" w:beforeAutospacing="1" w:after="100" w:afterAutospacing="1"/>
              <w:rPr>
                <w:sz w:val="24"/>
                <w:szCs w:val="24"/>
              </w:rPr>
            </w:pPr>
            <w:r>
              <w:rPr>
                <w:sz w:val="24"/>
                <w:szCs w:val="24"/>
              </w:rPr>
              <w:t>16</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14:paraId="3F7EED08" w14:textId="77777777" w:rsidR="00CC4154" w:rsidRPr="002C17D5" w:rsidRDefault="00EF0467" w:rsidP="002C17D5">
            <w:pPr>
              <w:spacing w:before="100" w:beforeAutospacing="1" w:after="100" w:afterAutospacing="1"/>
              <w:rPr>
                <w:sz w:val="24"/>
                <w:szCs w:val="24"/>
              </w:rPr>
            </w:pPr>
            <w:r>
              <w:rPr>
                <w:sz w:val="24"/>
                <w:szCs w:val="24"/>
              </w:rPr>
              <w:t>Правила рассмотрения и оценки заявок участников конкурсного отбора</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035813C4" w14:textId="77777777" w:rsidR="00EF0467" w:rsidRPr="00EF0467" w:rsidRDefault="00EF0467" w:rsidP="00EF0467">
            <w:pPr>
              <w:jc w:val="both"/>
              <w:rPr>
                <w:sz w:val="24"/>
                <w:szCs w:val="24"/>
              </w:rPr>
            </w:pPr>
            <w:r w:rsidRPr="00EF0467">
              <w:rPr>
                <w:sz w:val="24"/>
                <w:szCs w:val="24"/>
              </w:rPr>
              <w:t>Рассмотрение заявок участников отбора, допущенных к участию в конкурсе, на соответствие требованиям, установленным в объявлении о проведении отбора, осуществляется Уполномоченный органом в течение 5 календарных дней после окончания приема заявок по результатам которого принимается решение о допуске (об отклонении заявки) участников конкурса к участию во втором этапе конкурса.</w:t>
            </w:r>
          </w:p>
          <w:p w14:paraId="64FB0118" w14:textId="77777777" w:rsidR="00EF0467" w:rsidRPr="00EF0467" w:rsidRDefault="00EF0467" w:rsidP="00EF0467">
            <w:pPr>
              <w:jc w:val="both"/>
              <w:rPr>
                <w:sz w:val="24"/>
                <w:szCs w:val="24"/>
              </w:rPr>
            </w:pPr>
            <w:r w:rsidRPr="00EF0467">
              <w:rPr>
                <w:sz w:val="24"/>
                <w:szCs w:val="24"/>
              </w:rPr>
              <w:t>Конкурс проводится в открытой форме в два этапа:</w:t>
            </w:r>
          </w:p>
          <w:p w14:paraId="0C65ED15" w14:textId="77777777" w:rsidR="00EF0467" w:rsidRPr="00EF0467" w:rsidRDefault="00EF0467" w:rsidP="00EF0467">
            <w:pPr>
              <w:jc w:val="both"/>
              <w:rPr>
                <w:sz w:val="24"/>
                <w:szCs w:val="24"/>
              </w:rPr>
            </w:pPr>
            <w:r w:rsidRPr="00EF0467">
              <w:rPr>
                <w:sz w:val="24"/>
                <w:szCs w:val="24"/>
              </w:rPr>
              <w:t>На первом этапе осуществляется рассмотрение заявок участников отбора и представленных документов Уполномоченным органом конкурса на соответствие требованиям, установленным в объявлении о проведении отбора в срок, не более 5 календарных дней после окончания приема заявок;</w:t>
            </w:r>
          </w:p>
          <w:p w14:paraId="3D44FFAB" w14:textId="77777777" w:rsidR="00EF0467" w:rsidRPr="00EF0467" w:rsidRDefault="00EF0467" w:rsidP="00EF0467">
            <w:pPr>
              <w:jc w:val="both"/>
              <w:rPr>
                <w:sz w:val="24"/>
                <w:szCs w:val="24"/>
              </w:rPr>
            </w:pPr>
            <w:r w:rsidRPr="00EF0467">
              <w:rPr>
                <w:sz w:val="24"/>
                <w:szCs w:val="24"/>
              </w:rPr>
              <w:t>На втором этапе – осуществляется оценка заявок Комиссией, подведение итогов конкурса и определение получателя гранта в срок, не более 5 календарных дней после окончания первого этапа.</w:t>
            </w:r>
          </w:p>
          <w:p w14:paraId="1B111013" w14:textId="77777777" w:rsidR="00EF0467" w:rsidRDefault="00EF0467" w:rsidP="00EF0467">
            <w:pPr>
              <w:pStyle w:val="afffff9"/>
              <w:ind w:firstLine="851"/>
              <w:jc w:val="both"/>
              <w:rPr>
                <w:rFonts w:ascii="Times New Roman" w:hAnsi="Times New Roman"/>
                <w:sz w:val="24"/>
                <w:szCs w:val="24"/>
              </w:rPr>
            </w:pPr>
            <w:r w:rsidRPr="00EF0467">
              <w:rPr>
                <w:rFonts w:ascii="Times New Roman" w:hAnsi="Times New Roman"/>
                <w:sz w:val="24"/>
                <w:szCs w:val="24"/>
              </w:rPr>
              <w:t xml:space="preserve">Критерии и сроки оценки заявок (проектов) по каждому направлению осуществляется Комиссией по критериям, установленным в соответствии </w:t>
            </w:r>
            <w:r>
              <w:rPr>
                <w:rFonts w:ascii="Times New Roman" w:hAnsi="Times New Roman"/>
                <w:sz w:val="24"/>
                <w:szCs w:val="24"/>
              </w:rPr>
              <w:t>с Приложением к информационной карте</w:t>
            </w:r>
            <w:r w:rsidRPr="00EF0467">
              <w:rPr>
                <w:rFonts w:ascii="Times New Roman" w:hAnsi="Times New Roman"/>
                <w:sz w:val="24"/>
                <w:szCs w:val="24"/>
              </w:rPr>
              <w:t>.</w:t>
            </w:r>
          </w:p>
          <w:p w14:paraId="78A27148" w14:textId="77777777" w:rsidR="00EF0467" w:rsidRDefault="00EF0467" w:rsidP="00EF0467">
            <w:pPr>
              <w:pStyle w:val="afffff9"/>
              <w:ind w:firstLine="851"/>
              <w:jc w:val="both"/>
              <w:rPr>
                <w:rFonts w:ascii="Times New Roman" w:hAnsi="Times New Roman"/>
                <w:sz w:val="24"/>
                <w:szCs w:val="24"/>
              </w:rPr>
            </w:pPr>
            <w:r w:rsidRPr="00EF0467">
              <w:rPr>
                <w:rFonts w:ascii="Times New Roman" w:hAnsi="Times New Roman"/>
                <w:sz w:val="24"/>
                <w:szCs w:val="24"/>
              </w:rPr>
              <w:lastRenderedPageBreak/>
              <w:t xml:space="preserve">В ходе рассмотрения заявок на участие в конкурсе члены Комиссии оценивают представленные заявки и заполняют </w:t>
            </w:r>
            <w:hyperlink w:anchor="Par414" w:history="1">
              <w:r w:rsidRPr="00EF0467">
                <w:rPr>
                  <w:rStyle w:val="af9"/>
                  <w:rFonts w:ascii="Times New Roman" w:hAnsi="Times New Roman"/>
                  <w:sz w:val="24"/>
                  <w:szCs w:val="24"/>
                </w:rPr>
                <w:t>протокол</w:t>
              </w:r>
            </w:hyperlink>
            <w:r w:rsidRPr="00EF0467">
              <w:rPr>
                <w:rFonts w:ascii="Times New Roman" w:hAnsi="Times New Roman"/>
                <w:sz w:val="24"/>
                <w:szCs w:val="24"/>
              </w:rPr>
              <w:t xml:space="preserve"> оценки проекта (далее - протокол) с</w:t>
            </w:r>
            <w:r>
              <w:rPr>
                <w:rFonts w:ascii="Times New Roman" w:hAnsi="Times New Roman"/>
                <w:sz w:val="24"/>
                <w:szCs w:val="24"/>
              </w:rPr>
              <w:t>огласно приложению к информационной карте.</w:t>
            </w:r>
          </w:p>
          <w:p w14:paraId="0AE0C2D5" w14:textId="77777777" w:rsidR="00EF0467" w:rsidRPr="00EF0467" w:rsidRDefault="00EF0467" w:rsidP="00EF0467">
            <w:pPr>
              <w:pStyle w:val="afffff9"/>
              <w:jc w:val="both"/>
              <w:rPr>
                <w:rFonts w:ascii="Times New Roman" w:hAnsi="Times New Roman"/>
                <w:sz w:val="24"/>
                <w:szCs w:val="24"/>
              </w:rPr>
            </w:pPr>
            <w:r w:rsidRPr="00EF0467">
              <w:rPr>
                <w:rFonts w:ascii="Times New Roman" w:hAnsi="Times New Roman"/>
                <w:sz w:val="24"/>
                <w:szCs w:val="24"/>
              </w:rPr>
              <w:t>На основании протокола по каждой рассматриваемой заявке секретарь Комиссии оформляет сводный протокол оценки проектов (далее - сводный протокол). В сводном протоколе определяется общее количество баллов по каждому проекту, участвующему в конкурсе. Секретарь Комиссии рассчитывает рейтинг - общий суммарный балл каждой заявки, поданной на участие в конкурсе. На основании результатов оценки заявок Комиссия присваивает каждой заявке порядковый номер. Порядковые номера присваиваются в зависимости от суммы баллов, которые набрала каждая заявка. Заявке, которая набрала наибольшее количество баллов, присваивается первый номер. Участник отбора, которому присвоен первый номер, объявляется победителем конкурсного отбора на предоставление гранта.</w:t>
            </w:r>
          </w:p>
          <w:p w14:paraId="6B9F199A" w14:textId="77777777" w:rsidR="00EF0467" w:rsidRPr="00EF0467" w:rsidRDefault="00EF0467" w:rsidP="00EF0467">
            <w:pPr>
              <w:pStyle w:val="afffff9"/>
              <w:jc w:val="both"/>
              <w:rPr>
                <w:rFonts w:ascii="Times New Roman" w:hAnsi="Times New Roman"/>
                <w:sz w:val="24"/>
                <w:szCs w:val="24"/>
              </w:rPr>
            </w:pPr>
            <w:r w:rsidRPr="00EF0467">
              <w:rPr>
                <w:rFonts w:ascii="Times New Roman" w:hAnsi="Times New Roman"/>
                <w:sz w:val="24"/>
                <w:szCs w:val="24"/>
              </w:rPr>
              <w:t xml:space="preserve"> В случае если заявка на участие в конкурсе подана только одним соискателем гранта либо к участию в конкурсе допущен только один соискатель гранта, такие соискатели гранта признаются победителями конкурса при условии соответствия тре</w:t>
            </w:r>
            <w:r>
              <w:rPr>
                <w:rFonts w:ascii="Times New Roman" w:hAnsi="Times New Roman"/>
                <w:sz w:val="24"/>
                <w:szCs w:val="24"/>
              </w:rPr>
              <w:t>бованиям</w:t>
            </w:r>
            <w:r w:rsidRPr="00EF0467">
              <w:rPr>
                <w:rFonts w:ascii="Times New Roman" w:hAnsi="Times New Roman"/>
                <w:sz w:val="24"/>
                <w:szCs w:val="24"/>
              </w:rPr>
              <w:t>.</w:t>
            </w:r>
          </w:p>
          <w:p w14:paraId="51A619F0" w14:textId="77777777" w:rsidR="00EF0467" w:rsidRPr="00EF0467" w:rsidRDefault="00EF0467" w:rsidP="00EF0467">
            <w:pPr>
              <w:pStyle w:val="afffff9"/>
              <w:jc w:val="both"/>
              <w:rPr>
                <w:rFonts w:ascii="Times New Roman" w:hAnsi="Times New Roman"/>
                <w:sz w:val="24"/>
                <w:szCs w:val="24"/>
              </w:rPr>
            </w:pPr>
            <w:r w:rsidRPr="00EF0467">
              <w:rPr>
                <w:rFonts w:ascii="Times New Roman" w:hAnsi="Times New Roman"/>
                <w:sz w:val="24"/>
                <w:szCs w:val="24"/>
              </w:rPr>
              <w:t>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председателя Комиссии.</w:t>
            </w:r>
          </w:p>
          <w:p w14:paraId="6C3DE2BA" w14:textId="77777777" w:rsidR="00CC4154" w:rsidRPr="00EF0467" w:rsidRDefault="00EF0467" w:rsidP="00EF0467">
            <w:pPr>
              <w:pStyle w:val="afffff9"/>
              <w:jc w:val="both"/>
              <w:rPr>
                <w:rFonts w:ascii="Times New Roman" w:hAnsi="Times New Roman"/>
                <w:sz w:val="24"/>
                <w:szCs w:val="24"/>
              </w:rPr>
            </w:pPr>
            <w:r w:rsidRPr="00EF0467">
              <w:rPr>
                <w:rFonts w:ascii="Times New Roman" w:hAnsi="Times New Roman"/>
                <w:sz w:val="24"/>
                <w:szCs w:val="24"/>
              </w:rPr>
              <w:t xml:space="preserve"> В случае отсутствия заявок, в случае принятия решения об отклонении всех поступивших заявок, и (или) несоответствия соискателей гранта,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w:t>
            </w:r>
            <w:r>
              <w:rPr>
                <w:rFonts w:ascii="Times New Roman" w:hAnsi="Times New Roman"/>
                <w:sz w:val="24"/>
                <w:szCs w:val="24"/>
              </w:rPr>
              <w:t>.</w:t>
            </w:r>
          </w:p>
        </w:tc>
      </w:tr>
      <w:tr w:rsidR="00CC4154" w:rsidRPr="002C17D5" w14:paraId="2BD10306"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53602054" w14:textId="77777777" w:rsidR="00CC4154" w:rsidRPr="002C17D5" w:rsidRDefault="00CC1035" w:rsidP="002C17D5">
            <w:pPr>
              <w:spacing w:before="100" w:beforeAutospacing="1" w:after="100" w:afterAutospacing="1"/>
              <w:rPr>
                <w:sz w:val="24"/>
                <w:szCs w:val="24"/>
              </w:rPr>
            </w:pPr>
            <w:r>
              <w:rPr>
                <w:sz w:val="24"/>
                <w:szCs w:val="24"/>
              </w:rPr>
              <w:lastRenderedPageBreak/>
              <w:t>17</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14:paraId="29C5288F" w14:textId="77777777" w:rsidR="00CC4154" w:rsidRPr="002C17D5" w:rsidRDefault="00CC4154" w:rsidP="002C17D5">
            <w:pPr>
              <w:spacing w:before="100" w:beforeAutospacing="1" w:after="100" w:afterAutospacing="1"/>
              <w:rPr>
                <w:sz w:val="24"/>
                <w:szCs w:val="24"/>
              </w:rPr>
            </w:pPr>
            <w:r w:rsidRPr="002C17D5">
              <w:rPr>
                <w:sz w:val="24"/>
                <w:szCs w:val="24"/>
              </w:rPr>
              <w:t>Порядок отзыва заявок</w:t>
            </w:r>
            <w:r w:rsidR="00CC1035">
              <w:rPr>
                <w:sz w:val="24"/>
                <w:szCs w:val="24"/>
              </w:rPr>
              <w:t>, порядок возврата</w:t>
            </w:r>
          </w:p>
        </w:tc>
        <w:tc>
          <w:tcPr>
            <w:tcW w:w="6662" w:type="dxa"/>
            <w:tcBorders>
              <w:top w:val="outset" w:sz="6" w:space="0" w:color="auto"/>
              <w:left w:val="outset" w:sz="6" w:space="0" w:color="auto"/>
              <w:bottom w:val="outset" w:sz="6" w:space="0" w:color="auto"/>
              <w:right w:val="outset" w:sz="6" w:space="0" w:color="auto"/>
            </w:tcBorders>
            <w:vAlign w:val="center"/>
          </w:tcPr>
          <w:p w14:paraId="0BB1BAF6" w14:textId="77777777" w:rsidR="00CC1035" w:rsidRPr="00CC1035" w:rsidRDefault="00CC1035" w:rsidP="00CC1035">
            <w:pPr>
              <w:jc w:val="both"/>
              <w:rPr>
                <w:sz w:val="24"/>
                <w:szCs w:val="24"/>
              </w:rPr>
            </w:pPr>
            <w:r w:rsidRPr="00CC1035">
              <w:rPr>
                <w:sz w:val="24"/>
                <w:szCs w:val="24"/>
              </w:rPr>
              <w:t>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w:t>
            </w:r>
          </w:p>
          <w:p w14:paraId="3C5E2E02" w14:textId="77777777" w:rsidR="00CC1035" w:rsidRPr="00CC1035" w:rsidRDefault="00CC1035" w:rsidP="00CC1035">
            <w:pPr>
              <w:jc w:val="both"/>
              <w:rPr>
                <w:sz w:val="24"/>
                <w:szCs w:val="24"/>
              </w:rPr>
            </w:pPr>
            <w:r w:rsidRPr="00CC1035">
              <w:rPr>
                <w:sz w:val="24"/>
                <w:szCs w:val="24"/>
              </w:rPr>
              <w:t xml:space="preserve"> Со дня регистрации уведомления об отзыве заявки заявка признается отозванной участником конкурса и не подлежит рассмо</w:t>
            </w:r>
            <w:r>
              <w:rPr>
                <w:sz w:val="24"/>
                <w:szCs w:val="24"/>
              </w:rPr>
              <w:t>трению</w:t>
            </w:r>
            <w:r w:rsidRPr="00CC1035">
              <w:rPr>
                <w:sz w:val="24"/>
                <w:szCs w:val="24"/>
              </w:rPr>
              <w:t>.</w:t>
            </w:r>
          </w:p>
          <w:p w14:paraId="0417D6E0" w14:textId="77777777" w:rsidR="00CC1035" w:rsidRPr="00CC1035" w:rsidRDefault="00CC1035" w:rsidP="00CC1035">
            <w:pPr>
              <w:jc w:val="both"/>
              <w:rPr>
                <w:sz w:val="24"/>
                <w:szCs w:val="24"/>
              </w:rPr>
            </w:pPr>
            <w:r w:rsidRPr="00CC1035">
              <w:rPr>
                <w:sz w:val="24"/>
                <w:szCs w:val="24"/>
              </w:rPr>
              <w:t xml:space="preserve"> Основанием для возврата заявки является отзыв заявки участником конкурса.</w:t>
            </w:r>
          </w:p>
          <w:p w14:paraId="219B022E" w14:textId="77777777" w:rsidR="00CC1035" w:rsidRPr="00CC1035" w:rsidRDefault="00CC1035" w:rsidP="00CC1035">
            <w:pPr>
              <w:jc w:val="both"/>
              <w:rPr>
                <w:sz w:val="24"/>
                <w:szCs w:val="24"/>
              </w:rPr>
            </w:pPr>
            <w:r w:rsidRPr="00CC1035">
              <w:rPr>
                <w:sz w:val="24"/>
                <w:szCs w:val="24"/>
              </w:rPr>
              <w:t>Уполномоченный орган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почте с уведомлением о вручении.</w:t>
            </w:r>
          </w:p>
          <w:p w14:paraId="52AF5808" w14:textId="77777777" w:rsidR="00CC4154" w:rsidRPr="002C17D5" w:rsidRDefault="00CC4154" w:rsidP="00133B0F">
            <w:pPr>
              <w:jc w:val="both"/>
              <w:rPr>
                <w:sz w:val="24"/>
                <w:szCs w:val="24"/>
              </w:rPr>
            </w:pPr>
          </w:p>
        </w:tc>
      </w:tr>
      <w:tr w:rsidR="00CC4154" w:rsidRPr="002C17D5" w14:paraId="24FB9AFC"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C6DC809" w14:textId="77777777" w:rsidR="002C17D5" w:rsidRDefault="00CC1035" w:rsidP="002C17D5">
            <w:pPr>
              <w:spacing w:before="100" w:beforeAutospacing="1" w:after="100" w:afterAutospacing="1"/>
              <w:rPr>
                <w:sz w:val="24"/>
                <w:szCs w:val="24"/>
              </w:rPr>
            </w:pPr>
            <w:r>
              <w:rPr>
                <w:sz w:val="24"/>
                <w:szCs w:val="24"/>
              </w:rPr>
              <w:t>18</w:t>
            </w:r>
            <w:r w:rsidR="00CC4154" w:rsidRPr="002C17D5">
              <w:rPr>
                <w:sz w:val="24"/>
                <w:szCs w:val="24"/>
              </w:rPr>
              <w:t xml:space="preserve">. </w:t>
            </w:r>
          </w:p>
          <w:p w14:paraId="6A9FC65A" w14:textId="77777777" w:rsidR="00CC4154" w:rsidRPr="002C17D5" w:rsidRDefault="00CC4154" w:rsidP="002C17D5">
            <w:pPr>
              <w:rPr>
                <w:sz w:val="24"/>
                <w:szCs w:val="24"/>
              </w:rPr>
            </w:pPr>
          </w:p>
        </w:tc>
        <w:tc>
          <w:tcPr>
            <w:tcW w:w="2693" w:type="dxa"/>
            <w:tcBorders>
              <w:top w:val="outset" w:sz="6" w:space="0" w:color="auto"/>
              <w:left w:val="outset" w:sz="6" w:space="0" w:color="auto"/>
              <w:bottom w:val="outset" w:sz="6" w:space="0" w:color="auto"/>
              <w:right w:val="outset" w:sz="6" w:space="0" w:color="auto"/>
            </w:tcBorders>
            <w:hideMark/>
          </w:tcPr>
          <w:p w14:paraId="0E8956AC" w14:textId="77777777" w:rsidR="00CC4154" w:rsidRPr="002C17D5" w:rsidRDefault="00CC4154" w:rsidP="002C17D5">
            <w:pPr>
              <w:spacing w:before="100" w:beforeAutospacing="1" w:after="100" w:afterAutospacing="1"/>
              <w:rPr>
                <w:sz w:val="24"/>
                <w:szCs w:val="24"/>
              </w:rPr>
            </w:pPr>
            <w:r w:rsidRPr="002C17D5">
              <w:rPr>
                <w:sz w:val="24"/>
                <w:szCs w:val="24"/>
              </w:rPr>
              <w:t xml:space="preserve">Результаты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5CEAE25" w14:textId="77777777" w:rsidR="00CC4154" w:rsidRPr="002C17D5" w:rsidRDefault="00CC1035" w:rsidP="00CC1035">
            <w:pPr>
              <w:rPr>
                <w:sz w:val="24"/>
                <w:szCs w:val="24"/>
              </w:rPr>
            </w:pPr>
            <w:r w:rsidRPr="00CC1035">
              <w:rPr>
                <w:sz w:val="24"/>
                <w:szCs w:val="24"/>
              </w:rPr>
              <w:t xml:space="preserve">Результаты конкурса оформляются протоколом заседания Комиссии, подписываемым председателем, секретарем и членами Комиссии, в течение 2 рабочих дней с даты заседания. Копия протокола заседания Комиссии направляется секретарем </w:t>
            </w:r>
            <w:r w:rsidRPr="00CC1035">
              <w:rPr>
                <w:sz w:val="24"/>
                <w:szCs w:val="24"/>
              </w:rPr>
              <w:lastRenderedPageBreak/>
              <w:t>Комиссии в течение одного рабочего дня после его подписания в Уполномоченный орган.</w:t>
            </w:r>
          </w:p>
        </w:tc>
      </w:tr>
      <w:tr w:rsidR="00CC1035" w:rsidRPr="002C17D5" w14:paraId="11AA8B1D"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63756B58" w14:textId="77777777" w:rsidR="00CC1035" w:rsidRDefault="00CC1035" w:rsidP="002C17D5">
            <w:pPr>
              <w:spacing w:before="100" w:beforeAutospacing="1" w:after="100" w:afterAutospacing="1"/>
              <w:rPr>
                <w:sz w:val="24"/>
                <w:szCs w:val="24"/>
              </w:rPr>
            </w:pPr>
            <w:r>
              <w:rPr>
                <w:sz w:val="24"/>
                <w:szCs w:val="24"/>
              </w:rPr>
              <w:lastRenderedPageBreak/>
              <w:t>19.</w:t>
            </w:r>
          </w:p>
        </w:tc>
        <w:tc>
          <w:tcPr>
            <w:tcW w:w="2693" w:type="dxa"/>
            <w:tcBorders>
              <w:top w:val="outset" w:sz="6" w:space="0" w:color="auto"/>
              <w:left w:val="outset" w:sz="6" w:space="0" w:color="auto"/>
              <w:bottom w:val="outset" w:sz="6" w:space="0" w:color="auto"/>
              <w:right w:val="outset" w:sz="6" w:space="0" w:color="auto"/>
            </w:tcBorders>
          </w:tcPr>
          <w:p w14:paraId="2AA3F8D8" w14:textId="77777777" w:rsidR="00CC1035" w:rsidRPr="002C17D5" w:rsidRDefault="00CC1035" w:rsidP="002C17D5">
            <w:pPr>
              <w:spacing w:before="100" w:beforeAutospacing="1" w:after="100" w:afterAutospacing="1"/>
              <w:rPr>
                <w:sz w:val="24"/>
                <w:szCs w:val="24"/>
              </w:rPr>
            </w:pPr>
            <w:r>
              <w:rPr>
                <w:sz w:val="24"/>
                <w:szCs w:val="24"/>
              </w:rPr>
              <w:t>Порядок предоставления участникам конкурсного отбора разъяснений положений объявления о проведении конкурсного отбора</w:t>
            </w:r>
          </w:p>
        </w:tc>
        <w:tc>
          <w:tcPr>
            <w:tcW w:w="6662" w:type="dxa"/>
            <w:tcBorders>
              <w:top w:val="outset" w:sz="6" w:space="0" w:color="auto"/>
              <w:left w:val="outset" w:sz="6" w:space="0" w:color="auto"/>
              <w:bottom w:val="outset" w:sz="6" w:space="0" w:color="auto"/>
              <w:right w:val="outset" w:sz="6" w:space="0" w:color="auto"/>
            </w:tcBorders>
            <w:vAlign w:val="center"/>
          </w:tcPr>
          <w:p w14:paraId="6F8E4331" w14:textId="77777777" w:rsidR="00CC1035" w:rsidRDefault="00CC1035" w:rsidP="00CC1035">
            <w:pPr>
              <w:rPr>
                <w:sz w:val="24"/>
                <w:szCs w:val="24"/>
              </w:rPr>
            </w:pPr>
            <w:r w:rsidRPr="00CC1035">
              <w:rPr>
                <w:sz w:val="24"/>
                <w:szCs w:val="24"/>
              </w:rPr>
              <w:t>Участник конкурса вправе со дня размещения объявления о проведении конкурса и до окончания срока приема заявок направить в Уполномоченный орган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конкурса, и скрепленный печатью участника конкурса (при наличии печати).</w:t>
            </w:r>
          </w:p>
          <w:p w14:paraId="3FB4AF01" w14:textId="77777777" w:rsidR="00CC1035" w:rsidRPr="00CC1035" w:rsidRDefault="00CC1035" w:rsidP="00CC1035">
            <w:pPr>
              <w:jc w:val="both"/>
              <w:rPr>
                <w:sz w:val="24"/>
                <w:szCs w:val="24"/>
              </w:rPr>
            </w:pPr>
            <w:r w:rsidRPr="00CC1035">
              <w:rPr>
                <w:sz w:val="24"/>
                <w:szCs w:val="24"/>
              </w:rPr>
              <w:t>Уполномоченный орган обеспечивает направление участнику конкурса разъяснения положений объявления о проведении конкурса письмом на бланке Уполномоченного органа не позднее 5 рабочих дней со дня регистрации запроса о разъяснении положений объявления о проведении конкурса</w:t>
            </w:r>
          </w:p>
        </w:tc>
      </w:tr>
      <w:tr w:rsidR="00CC4154" w:rsidRPr="002C17D5" w14:paraId="67639E86"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56A79187" w14:textId="77777777" w:rsidR="00CC4154" w:rsidRPr="002C17D5" w:rsidRDefault="001D57E7" w:rsidP="002C17D5">
            <w:pPr>
              <w:spacing w:before="100" w:beforeAutospacing="1" w:after="100" w:afterAutospacing="1"/>
              <w:rPr>
                <w:sz w:val="24"/>
                <w:szCs w:val="24"/>
              </w:rPr>
            </w:pPr>
            <w:r>
              <w:rPr>
                <w:sz w:val="24"/>
                <w:szCs w:val="24"/>
              </w:rPr>
              <w:t>20</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14:paraId="7586D882" w14:textId="77777777" w:rsidR="00CC4154" w:rsidRPr="002C17D5" w:rsidRDefault="001D57E7" w:rsidP="002C17D5">
            <w:pPr>
              <w:spacing w:before="100" w:beforeAutospacing="1" w:after="100" w:afterAutospacing="1"/>
              <w:rPr>
                <w:sz w:val="24"/>
                <w:szCs w:val="24"/>
              </w:rPr>
            </w:pPr>
            <w:r>
              <w:rPr>
                <w:sz w:val="24"/>
                <w:szCs w:val="24"/>
              </w:rPr>
              <w:t>Срок, в течении которого победитель конкурсного отбора должен подписать соглашение о предоставлении субсидий</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14:paraId="512CE5B7" w14:textId="77777777" w:rsidR="001D57E7" w:rsidRPr="001D57E7" w:rsidRDefault="00CC4154" w:rsidP="001D57E7">
            <w:pPr>
              <w:rPr>
                <w:sz w:val="24"/>
                <w:szCs w:val="24"/>
              </w:rPr>
            </w:pPr>
            <w:r w:rsidRPr="002C17D5">
              <w:rPr>
                <w:sz w:val="24"/>
                <w:szCs w:val="24"/>
              </w:rPr>
              <w:t xml:space="preserve"> </w:t>
            </w:r>
            <w:r w:rsidR="001D57E7" w:rsidRPr="001D57E7">
              <w:rPr>
                <w:sz w:val="24"/>
                <w:szCs w:val="24"/>
              </w:rPr>
              <w:t>Победителю конкурса одновременно с постановлением администрации района, Уполномоченным органом направляется соглашение о предоставлении гранта в форме субсидии (далее по тексту - Соглашение), в соответствии с типовой формой, установленной приказом департамента финансов администрации Нижневартовского района (далее-Департамент), в котором предусматриваются:</w:t>
            </w:r>
          </w:p>
          <w:p w14:paraId="42758C4D" w14:textId="77777777" w:rsidR="001D57E7" w:rsidRPr="001D57E7" w:rsidRDefault="001D57E7" w:rsidP="001D57E7">
            <w:pPr>
              <w:jc w:val="both"/>
              <w:rPr>
                <w:sz w:val="24"/>
                <w:szCs w:val="24"/>
              </w:rPr>
            </w:pPr>
            <w:r w:rsidRPr="001D57E7">
              <w:rPr>
                <w:sz w:val="24"/>
                <w:szCs w:val="24"/>
              </w:rPr>
              <w:t>1) условия, порядок и сроки предоставления гранта;</w:t>
            </w:r>
          </w:p>
          <w:p w14:paraId="32943240" w14:textId="77777777" w:rsidR="001D57E7" w:rsidRPr="001D57E7" w:rsidRDefault="001D57E7" w:rsidP="001D57E7">
            <w:pPr>
              <w:jc w:val="both"/>
              <w:rPr>
                <w:sz w:val="24"/>
                <w:szCs w:val="24"/>
              </w:rPr>
            </w:pPr>
            <w:r w:rsidRPr="001D57E7">
              <w:rPr>
                <w:sz w:val="24"/>
                <w:szCs w:val="24"/>
              </w:rPr>
              <w:t>2) целевое направление использования гранта;</w:t>
            </w:r>
          </w:p>
          <w:p w14:paraId="7A5897A4" w14:textId="77777777" w:rsidR="001D57E7" w:rsidRPr="001D57E7" w:rsidRDefault="001D57E7" w:rsidP="001D57E7">
            <w:pPr>
              <w:jc w:val="both"/>
              <w:rPr>
                <w:sz w:val="24"/>
                <w:szCs w:val="24"/>
              </w:rPr>
            </w:pPr>
            <w:r w:rsidRPr="001D57E7">
              <w:rPr>
                <w:sz w:val="24"/>
                <w:szCs w:val="24"/>
              </w:rPr>
              <w:t>3) сведения о размере гранта;</w:t>
            </w:r>
          </w:p>
          <w:p w14:paraId="33BE58FA" w14:textId="77777777" w:rsidR="001D57E7" w:rsidRPr="001D57E7" w:rsidRDefault="001D57E7" w:rsidP="001D57E7">
            <w:pPr>
              <w:jc w:val="both"/>
              <w:rPr>
                <w:sz w:val="24"/>
                <w:szCs w:val="24"/>
              </w:rPr>
            </w:pPr>
            <w:r w:rsidRPr="001D57E7">
              <w:rPr>
                <w:sz w:val="24"/>
                <w:szCs w:val="24"/>
              </w:rPr>
              <w:t>4) сроки использования гранта;</w:t>
            </w:r>
          </w:p>
          <w:p w14:paraId="286845F7" w14:textId="77777777" w:rsidR="001D57E7" w:rsidRPr="001D57E7" w:rsidRDefault="001D57E7" w:rsidP="001D57E7">
            <w:pPr>
              <w:jc w:val="both"/>
              <w:rPr>
                <w:sz w:val="24"/>
                <w:szCs w:val="24"/>
              </w:rPr>
            </w:pPr>
            <w:r w:rsidRPr="001D57E7">
              <w:rPr>
                <w:sz w:val="24"/>
                <w:szCs w:val="24"/>
              </w:rPr>
              <w:t>5) порядок, формы и сроки предоставления отчетности;</w:t>
            </w:r>
          </w:p>
          <w:p w14:paraId="4350D1B9" w14:textId="77777777" w:rsidR="001D57E7" w:rsidRPr="001D57E7" w:rsidRDefault="001D57E7" w:rsidP="001D57E7">
            <w:pPr>
              <w:jc w:val="both"/>
              <w:rPr>
                <w:sz w:val="24"/>
                <w:szCs w:val="24"/>
              </w:rPr>
            </w:pPr>
            <w:r w:rsidRPr="001D57E7">
              <w:rPr>
                <w:sz w:val="24"/>
                <w:szCs w:val="24"/>
              </w:rPr>
              <w:t>6) ответственность получателей гранта за использование гранта на цели, не предусмотренные условиями соглашения; порядок возврата гранта в случае ее нецелевого использования или неиспользования в установленные сроки;</w:t>
            </w:r>
          </w:p>
          <w:p w14:paraId="0E8A7A81" w14:textId="77777777" w:rsidR="001D57E7" w:rsidRPr="001D57E7" w:rsidRDefault="001D57E7" w:rsidP="001D57E7">
            <w:pPr>
              <w:jc w:val="both"/>
              <w:rPr>
                <w:sz w:val="24"/>
                <w:szCs w:val="24"/>
              </w:rPr>
            </w:pPr>
            <w:r w:rsidRPr="001D57E7">
              <w:rPr>
                <w:sz w:val="24"/>
                <w:szCs w:val="24"/>
              </w:rPr>
              <w:t>7) размер и порядок наложения штрафных санкций за невыполнение условий соглашения;</w:t>
            </w:r>
          </w:p>
          <w:p w14:paraId="718A6799" w14:textId="77777777" w:rsidR="001D57E7" w:rsidRPr="001D57E7" w:rsidRDefault="001D57E7" w:rsidP="001D57E7">
            <w:pPr>
              <w:jc w:val="both"/>
              <w:rPr>
                <w:sz w:val="24"/>
                <w:szCs w:val="24"/>
              </w:rPr>
            </w:pPr>
            <w:r w:rsidRPr="001D57E7">
              <w:rPr>
                <w:sz w:val="24"/>
                <w:szCs w:val="24"/>
              </w:rPr>
              <w:t xml:space="preserve">8)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в форме субсидии,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12" w:history="1">
              <w:r w:rsidRPr="001D57E7">
                <w:rPr>
                  <w:rStyle w:val="af9"/>
                  <w:sz w:val="24"/>
                  <w:szCs w:val="24"/>
                </w:rPr>
                <w:t>статьями 268.1</w:t>
              </w:r>
            </w:hyperlink>
            <w:r w:rsidRPr="001D57E7">
              <w:rPr>
                <w:sz w:val="24"/>
                <w:szCs w:val="24"/>
              </w:rPr>
              <w:t xml:space="preserve"> и </w:t>
            </w:r>
            <w:hyperlink r:id="rId13" w:history="1">
              <w:r w:rsidRPr="001D57E7">
                <w:rPr>
                  <w:rStyle w:val="af9"/>
                  <w:sz w:val="24"/>
                  <w:szCs w:val="24"/>
                </w:rPr>
                <w:t>269.2</w:t>
              </w:r>
            </w:hyperlink>
            <w:r w:rsidRPr="001D57E7">
              <w:rPr>
                <w:sz w:val="24"/>
                <w:szCs w:val="24"/>
              </w:rPr>
              <w:t xml:space="preserve"> Бюджетного кодекса Российской Федерации;</w:t>
            </w:r>
          </w:p>
          <w:p w14:paraId="65B55662" w14:textId="77777777" w:rsidR="001D57E7" w:rsidRPr="001D57E7" w:rsidRDefault="001D57E7" w:rsidP="001D57E7">
            <w:pPr>
              <w:jc w:val="both"/>
              <w:rPr>
                <w:sz w:val="24"/>
                <w:szCs w:val="24"/>
              </w:rPr>
            </w:pPr>
            <w:r w:rsidRPr="001D57E7">
              <w:rPr>
                <w:sz w:val="24"/>
                <w:szCs w:val="24"/>
              </w:rPr>
              <w:t xml:space="preserve"> 9)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8BFECE7" w14:textId="77777777" w:rsidR="001D57E7" w:rsidRPr="001D57E7" w:rsidRDefault="001D57E7" w:rsidP="001D57E7">
            <w:pPr>
              <w:jc w:val="both"/>
              <w:rPr>
                <w:sz w:val="24"/>
                <w:szCs w:val="24"/>
              </w:rPr>
            </w:pPr>
            <w:r w:rsidRPr="001D57E7">
              <w:rPr>
                <w:sz w:val="24"/>
                <w:szCs w:val="24"/>
              </w:rPr>
              <w:lastRenderedPageBreak/>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14:paraId="75F04B0F" w14:textId="77777777" w:rsidR="001D57E7" w:rsidRPr="001D57E7" w:rsidRDefault="001D57E7" w:rsidP="001D57E7">
            <w:pPr>
              <w:jc w:val="both"/>
              <w:rPr>
                <w:sz w:val="24"/>
                <w:szCs w:val="24"/>
              </w:rPr>
            </w:pPr>
            <w:r w:rsidRPr="001D57E7">
              <w:rPr>
                <w:sz w:val="24"/>
                <w:szCs w:val="24"/>
              </w:rPr>
              <w:t>11) сроки действия соглашения;</w:t>
            </w:r>
          </w:p>
          <w:p w14:paraId="1E7C6315" w14:textId="77777777" w:rsidR="001D57E7" w:rsidRPr="001D57E7" w:rsidRDefault="001D57E7" w:rsidP="001D57E7">
            <w:pPr>
              <w:jc w:val="both"/>
              <w:rPr>
                <w:sz w:val="24"/>
                <w:szCs w:val="24"/>
              </w:rPr>
            </w:pPr>
            <w:r w:rsidRPr="001D57E7">
              <w:rPr>
                <w:sz w:val="24"/>
                <w:szCs w:val="24"/>
              </w:rPr>
              <w:t>12) платежные реквизиты сторон;</w:t>
            </w:r>
          </w:p>
          <w:p w14:paraId="24F1CE02" w14:textId="77777777" w:rsidR="001D57E7" w:rsidRPr="001D57E7" w:rsidRDefault="001D57E7" w:rsidP="001D57E7">
            <w:pPr>
              <w:jc w:val="both"/>
              <w:rPr>
                <w:sz w:val="24"/>
                <w:szCs w:val="24"/>
              </w:rPr>
            </w:pPr>
            <w:r w:rsidRPr="001D57E7">
              <w:rPr>
                <w:sz w:val="24"/>
                <w:szCs w:val="24"/>
              </w:rPr>
              <w:t>13) иные условия, определяемые по соглашению сторон.</w:t>
            </w:r>
          </w:p>
          <w:p w14:paraId="6B78F119" w14:textId="77777777" w:rsidR="001D57E7" w:rsidRPr="001D57E7" w:rsidRDefault="001D57E7" w:rsidP="001D57E7">
            <w:pPr>
              <w:jc w:val="both"/>
              <w:rPr>
                <w:sz w:val="24"/>
                <w:szCs w:val="24"/>
              </w:rPr>
            </w:pPr>
            <w:r w:rsidRPr="001D57E7">
              <w:rPr>
                <w:sz w:val="24"/>
                <w:szCs w:val="24"/>
              </w:rPr>
              <w:t>Победитель отбора обязан в течении 3 рабочих дней с момента получения соглашения (дополнительного соглашения) подписать и направить один экземпляр подписанного соглашения о предоставлении гранта в Уполномоченный орган.</w:t>
            </w:r>
          </w:p>
          <w:p w14:paraId="19C64C23" w14:textId="77777777" w:rsidR="00CC4154" w:rsidRPr="002C17D5" w:rsidRDefault="00CC4154" w:rsidP="005B19DE">
            <w:pPr>
              <w:jc w:val="both"/>
              <w:rPr>
                <w:sz w:val="24"/>
                <w:szCs w:val="24"/>
              </w:rPr>
            </w:pPr>
          </w:p>
        </w:tc>
      </w:tr>
      <w:tr w:rsidR="001D57E7" w:rsidRPr="002C17D5" w14:paraId="326B6217"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73C56347" w14:textId="77777777" w:rsidR="001D57E7" w:rsidRPr="002C17D5" w:rsidRDefault="001D57E7" w:rsidP="002C17D5">
            <w:pPr>
              <w:spacing w:before="100" w:beforeAutospacing="1" w:after="100" w:afterAutospacing="1"/>
              <w:rPr>
                <w:sz w:val="24"/>
                <w:szCs w:val="24"/>
              </w:rPr>
            </w:pPr>
            <w:r>
              <w:rPr>
                <w:sz w:val="24"/>
                <w:szCs w:val="24"/>
              </w:rPr>
              <w:lastRenderedPageBreak/>
              <w:t>21.</w:t>
            </w:r>
          </w:p>
        </w:tc>
        <w:tc>
          <w:tcPr>
            <w:tcW w:w="2693" w:type="dxa"/>
            <w:tcBorders>
              <w:top w:val="outset" w:sz="6" w:space="0" w:color="auto"/>
              <w:left w:val="outset" w:sz="6" w:space="0" w:color="auto"/>
              <w:bottom w:val="outset" w:sz="6" w:space="0" w:color="auto"/>
              <w:right w:val="outset" w:sz="6" w:space="0" w:color="auto"/>
            </w:tcBorders>
          </w:tcPr>
          <w:p w14:paraId="767E8A82" w14:textId="77777777" w:rsidR="001D57E7" w:rsidRDefault="001D57E7" w:rsidP="002C17D5">
            <w:pPr>
              <w:spacing w:before="100" w:beforeAutospacing="1" w:after="100" w:afterAutospacing="1"/>
              <w:rPr>
                <w:sz w:val="24"/>
                <w:szCs w:val="24"/>
              </w:rPr>
            </w:pPr>
            <w:r>
              <w:rPr>
                <w:sz w:val="24"/>
                <w:szCs w:val="24"/>
              </w:rPr>
              <w:t>Дата</w:t>
            </w:r>
            <w:r w:rsidRPr="001D57E7">
              <w:rPr>
                <w:sz w:val="24"/>
                <w:szCs w:val="24"/>
              </w:rPr>
              <w:t xml:space="preserve"> размещения результатов конкурсного отбора на официальном веб-сайте администрации района в сети Интернет</w:t>
            </w:r>
            <w:r>
              <w:rPr>
                <w:sz w:val="24"/>
                <w:szCs w:val="24"/>
              </w:rPr>
              <w:t>, на официальном сайте конкурса</w:t>
            </w:r>
          </w:p>
        </w:tc>
        <w:tc>
          <w:tcPr>
            <w:tcW w:w="6662" w:type="dxa"/>
            <w:tcBorders>
              <w:top w:val="outset" w:sz="6" w:space="0" w:color="auto"/>
              <w:left w:val="outset" w:sz="6" w:space="0" w:color="auto"/>
              <w:bottom w:val="outset" w:sz="6" w:space="0" w:color="auto"/>
              <w:right w:val="outset" w:sz="6" w:space="0" w:color="auto"/>
            </w:tcBorders>
            <w:vAlign w:val="center"/>
          </w:tcPr>
          <w:p w14:paraId="6F9496D5" w14:textId="77777777" w:rsidR="001D57E7" w:rsidRPr="002C17D5" w:rsidRDefault="001D57E7" w:rsidP="001D57E7">
            <w:pPr>
              <w:rPr>
                <w:sz w:val="24"/>
                <w:szCs w:val="24"/>
              </w:rPr>
            </w:pPr>
            <w:r w:rsidRPr="001D57E7">
              <w:rPr>
                <w:sz w:val="24"/>
                <w:szCs w:val="24"/>
              </w:rPr>
              <w:t>не может быть позднее 14-го календарного дня, следующего за днем определения победителя конкурсного отбора</w:t>
            </w:r>
          </w:p>
        </w:tc>
      </w:tr>
      <w:tr w:rsidR="001D57E7" w:rsidRPr="002C17D5" w14:paraId="6318A3A5" w14:textId="77777777"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14:paraId="5C9ED7CF" w14:textId="77777777" w:rsidR="001D57E7" w:rsidRDefault="001D57E7" w:rsidP="002C17D5">
            <w:pPr>
              <w:spacing w:before="100" w:beforeAutospacing="1" w:after="100" w:afterAutospacing="1"/>
              <w:rPr>
                <w:sz w:val="24"/>
                <w:szCs w:val="24"/>
              </w:rPr>
            </w:pPr>
            <w:r>
              <w:rPr>
                <w:sz w:val="24"/>
                <w:szCs w:val="24"/>
              </w:rPr>
              <w:t>22.</w:t>
            </w:r>
          </w:p>
        </w:tc>
        <w:tc>
          <w:tcPr>
            <w:tcW w:w="2693" w:type="dxa"/>
            <w:tcBorders>
              <w:top w:val="outset" w:sz="6" w:space="0" w:color="auto"/>
              <w:left w:val="outset" w:sz="6" w:space="0" w:color="auto"/>
              <w:bottom w:val="outset" w:sz="6" w:space="0" w:color="auto"/>
              <w:right w:val="outset" w:sz="6" w:space="0" w:color="auto"/>
            </w:tcBorders>
          </w:tcPr>
          <w:p w14:paraId="54C9F6AA" w14:textId="77777777" w:rsidR="001D57E7" w:rsidRDefault="001D57E7" w:rsidP="002C17D5">
            <w:pPr>
              <w:spacing w:before="100" w:beforeAutospacing="1" w:after="100" w:afterAutospacing="1"/>
              <w:rPr>
                <w:sz w:val="24"/>
                <w:szCs w:val="24"/>
              </w:rPr>
            </w:pPr>
            <w:r>
              <w:rPr>
                <w:sz w:val="24"/>
                <w:szCs w:val="24"/>
              </w:rPr>
              <w:t xml:space="preserve">Размер гранта в форме субсидий, предусмотренных на предоставление </w:t>
            </w:r>
          </w:p>
        </w:tc>
        <w:tc>
          <w:tcPr>
            <w:tcW w:w="6662" w:type="dxa"/>
            <w:tcBorders>
              <w:top w:val="outset" w:sz="6" w:space="0" w:color="auto"/>
              <w:left w:val="outset" w:sz="6" w:space="0" w:color="auto"/>
              <w:bottom w:val="outset" w:sz="6" w:space="0" w:color="auto"/>
              <w:right w:val="outset" w:sz="6" w:space="0" w:color="auto"/>
            </w:tcBorders>
            <w:vAlign w:val="center"/>
          </w:tcPr>
          <w:p w14:paraId="6308C91F" w14:textId="77777777" w:rsidR="001D57E7" w:rsidRPr="001D57E7" w:rsidRDefault="00F160FB" w:rsidP="001D57E7">
            <w:pPr>
              <w:rPr>
                <w:sz w:val="24"/>
                <w:szCs w:val="24"/>
              </w:rPr>
            </w:pPr>
            <w:r>
              <w:rPr>
                <w:sz w:val="24"/>
                <w:szCs w:val="24"/>
              </w:rPr>
              <w:t>300</w:t>
            </w:r>
            <w:r w:rsidR="001D57E7">
              <w:rPr>
                <w:sz w:val="24"/>
                <w:szCs w:val="24"/>
              </w:rPr>
              <w:t xml:space="preserve"> тысяч рублей</w:t>
            </w:r>
          </w:p>
        </w:tc>
      </w:tr>
    </w:tbl>
    <w:p w14:paraId="434AD4AC" w14:textId="77777777" w:rsidR="00CC4154" w:rsidRPr="002C17D5" w:rsidRDefault="00CC4154" w:rsidP="00CC4154">
      <w:pPr>
        <w:tabs>
          <w:tab w:val="left" w:pos="7575"/>
        </w:tabs>
        <w:autoSpaceDE w:val="0"/>
        <w:autoSpaceDN w:val="0"/>
        <w:adjustRightInd w:val="0"/>
        <w:ind w:firstLine="709"/>
        <w:jc w:val="both"/>
        <w:rPr>
          <w:b/>
          <w:bCs/>
          <w:sz w:val="24"/>
          <w:szCs w:val="24"/>
        </w:rPr>
      </w:pPr>
    </w:p>
    <w:p w14:paraId="28CD9B42" w14:textId="77777777" w:rsidR="00CC4154" w:rsidRPr="002C17D5" w:rsidRDefault="00CC4154" w:rsidP="00CC4154">
      <w:pPr>
        <w:tabs>
          <w:tab w:val="left" w:pos="7575"/>
        </w:tabs>
        <w:autoSpaceDE w:val="0"/>
        <w:autoSpaceDN w:val="0"/>
        <w:adjustRightInd w:val="0"/>
        <w:ind w:firstLine="709"/>
        <w:jc w:val="both"/>
        <w:rPr>
          <w:b/>
          <w:bCs/>
          <w:sz w:val="24"/>
          <w:szCs w:val="24"/>
        </w:rPr>
      </w:pPr>
    </w:p>
    <w:p w14:paraId="72CA0578" w14:textId="77777777" w:rsidR="00CC4154" w:rsidRPr="002C17D5" w:rsidRDefault="00CC4154" w:rsidP="00CC4154">
      <w:pPr>
        <w:tabs>
          <w:tab w:val="left" w:pos="7575"/>
        </w:tabs>
        <w:autoSpaceDE w:val="0"/>
        <w:autoSpaceDN w:val="0"/>
        <w:adjustRightInd w:val="0"/>
        <w:ind w:firstLine="709"/>
        <w:jc w:val="both"/>
        <w:rPr>
          <w:b/>
          <w:bCs/>
          <w:sz w:val="24"/>
          <w:szCs w:val="24"/>
        </w:rPr>
      </w:pPr>
    </w:p>
    <w:p w14:paraId="4B40CC45" w14:textId="77777777" w:rsidR="00CC4154" w:rsidRPr="002C17D5" w:rsidRDefault="00CC4154" w:rsidP="00CC4154">
      <w:pPr>
        <w:tabs>
          <w:tab w:val="left" w:pos="7575"/>
        </w:tabs>
        <w:autoSpaceDE w:val="0"/>
        <w:autoSpaceDN w:val="0"/>
        <w:adjustRightInd w:val="0"/>
        <w:ind w:firstLine="709"/>
        <w:jc w:val="both"/>
        <w:rPr>
          <w:b/>
          <w:bCs/>
          <w:sz w:val="24"/>
          <w:szCs w:val="24"/>
        </w:rPr>
      </w:pPr>
    </w:p>
    <w:p w14:paraId="0FE960B1" w14:textId="77777777" w:rsidR="00286917" w:rsidRPr="00286917" w:rsidRDefault="00286917" w:rsidP="00286917">
      <w:pPr>
        <w:rPr>
          <w:bCs/>
        </w:rPr>
        <w:sectPr w:rsidR="00286917" w:rsidRPr="00286917">
          <w:headerReference w:type="default" r:id="rId14"/>
          <w:pgSz w:w="11906" w:h="16838"/>
          <w:pgMar w:top="1134" w:right="567" w:bottom="1134" w:left="1701" w:header="709" w:footer="709" w:gutter="0"/>
          <w:cols w:space="720"/>
        </w:sectPr>
      </w:pPr>
    </w:p>
    <w:p w14:paraId="072F0FD1" w14:textId="77777777" w:rsidR="001D57E7" w:rsidRPr="001C561A" w:rsidRDefault="001D57E7" w:rsidP="001D57E7">
      <w:pPr>
        <w:autoSpaceDE w:val="0"/>
        <w:autoSpaceDN w:val="0"/>
        <w:adjustRightInd w:val="0"/>
        <w:ind w:left="5664"/>
        <w:outlineLvl w:val="1"/>
        <w:rPr>
          <w:sz w:val="24"/>
          <w:szCs w:val="24"/>
        </w:rPr>
      </w:pPr>
      <w:r w:rsidRPr="001C561A">
        <w:rPr>
          <w:sz w:val="24"/>
          <w:szCs w:val="24"/>
        </w:rPr>
        <w:lastRenderedPageBreak/>
        <w:t xml:space="preserve">Приложение № 1 к </w:t>
      </w:r>
      <w:r>
        <w:rPr>
          <w:sz w:val="24"/>
          <w:szCs w:val="24"/>
        </w:rPr>
        <w:t xml:space="preserve">информационной </w:t>
      </w:r>
      <w:r w:rsidR="00731976">
        <w:rPr>
          <w:sz w:val="24"/>
          <w:szCs w:val="24"/>
        </w:rPr>
        <w:t>карте</w:t>
      </w:r>
    </w:p>
    <w:p w14:paraId="337E6A2B" w14:textId="77777777" w:rsidR="001D57E7" w:rsidRPr="001C561A" w:rsidRDefault="001D57E7" w:rsidP="001D57E7">
      <w:pPr>
        <w:autoSpaceDE w:val="0"/>
        <w:autoSpaceDN w:val="0"/>
        <w:adjustRightInd w:val="0"/>
      </w:pPr>
    </w:p>
    <w:p w14:paraId="13BBB1AA" w14:textId="77777777" w:rsidR="001D57E7" w:rsidRPr="001C561A" w:rsidRDefault="001D57E7" w:rsidP="001D57E7">
      <w:pPr>
        <w:autoSpaceDE w:val="0"/>
        <w:autoSpaceDN w:val="0"/>
        <w:adjustRightInd w:val="0"/>
        <w:jc w:val="both"/>
      </w:pPr>
    </w:p>
    <w:p w14:paraId="229B8985" w14:textId="77777777" w:rsidR="001D57E7" w:rsidRPr="001C561A" w:rsidRDefault="001D57E7" w:rsidP="001D57E7">
      <w:pPr>
        <w:autoSpaceDE w:val="0"/>
        <w:autoSpaceDN w:val="0"/>
        <w:adjustRightInd w:val="0"/>
        <w:jc w:val="right"/>
      </w:pPr>
      <w:r w:rsidRPr="001C561A">
        <w:t>Форма заявки</w:t>
      </w:r>
    </w:p>
    <w:p w14:paraId="43F78716" w14:textId="77777777" w:rsidR="001D57E7" w:rsidRPr="001C561A" w:rsidRDefault="001D57E7" w:rsidP="001D57E7">
      <w:pPr>
        <w:autoSpaceDE w:val="0"/>
        <w:autoSpaceDN w:val="0"/>
        <w:adjustRightInd w:val="0"/>
        <w:jc w:val="center"/>
      </w:pPr>
      <w:r w:rsidRPr="001C561A">
        <w:t>ОФИЦИАЛЬНЫЙ БЛАНК ОРГАНИЗАЦИИ</w:t>
      </w:r>
    </w:p>
    <w:p w14:paraId="0A0633AF" w14:textId="77777777" w:rsidR="001D57E7" w:rsidRPr="001C561A" w:rsidRDefault="001D57E7" w:rsidP="001D57E7">
      <w:pPr>
        <w:autoSpaceDE w:val="0"/>
        <w:autoSpaceDN w:val="0"/>
        <w:adjustRightInd w:val="0"/>
        <w:jc w:val="both"/>
      </w:pPr>
    </w:p>
    <w:p w14:paraId="2AF96823" w14:textId="77777777" w:rsidR="001D57E7" w:rsidRPr="001C561A" w:rsidRDefault="001D57E7" w:rsidP="001D57E7">
      <w:pPr>
        <w:autoSpaceDE w:val="0"/>
        <w:autoSpaceDN w:val="0"/>
        <w:adjustRightInd w:val="0"/>
        <w:jc w:val="center"/>
      </w:pPr>
      <w:bookmarkStart w:id="1" w:name="Par258"/>
      <w:bookmarkEnd w:id="1"/>
      <w:r w:rsidRPr="001C561A">
        <w:t>ЗАЯВКА</w:t>
      </w:r>
    </w:p>
    <w:p w14:paraId="3D1CDCF5" w14:textId="77777777" w:rsidR="001D57E7" w:rsidRPr="001C561A" w:rsidRDefault="001D57E7" w:rsidP="001D57E7">
      <w:pPr>
        <w:autoSpaceDE w:val="0"/>
        <w:autoSpaceDN w:val="0"/>
        <w:adjustRightInd w:val="0"/>
        <w:jc w:val="center"/>
      </w:pPr>
      <w:r w:rsidRPr="001C561A">
        <w:t>на участие в конкурсе на предоставление грантов в форме</w:t>
      </w:r>
    </w:p>
    <w:p w14:paraId="17557F78" w14:textId="77777777" w:rsidR="001D57E7" w:rsidRPr="001C561A" w:rsidRDefault="001D57E7" w:rsidP="001D57E7">
      <w:pPr>
        <w:autoSpaceDE w:val="0"/>
        <w:autoSpaceDN w:val="0"/>
        <w:adjustRightInd w:val="0"/>
        <w:jc w:val="center"/>
      </w:pPr>
      <w:r w:rsidRPr="001C561A">
        <w:t>субсидий некоммерческим организациям на реализацию проектов,</w:t>
      </w:r>
    </w:p>
    <w:p w14:paraId="4607D79D" w14:textId="77777777" w:rsidR="001D57E7" w:rsidRPr="001C561A" w:rsidRDefault="001D57E7" w:rsidP="001D57E7">
      <w:pPr>
        <w:autoSpaceDE w:val="0"/>
        <w:autoSpaceDN w:val="0"/>
        <w:adjustRightInd w:val="0"/>
        <w:jc w:val="center"/>
      </w:pPr>
      <w:r w:rsidRPr="001C561A">
        <w:t>направленных на</w:t>
      </w:r>
      <w:r w:rsidRPr="001C561A">
        <w:rPr>
          <w:rFonts w:eastAsia="Calibri" w:cs="Arial"/>
          <w:szCs w:val="22"/>
          <w:lang w:eastAsia="en-US"/>
        </w:rPr>
        <w:t xml:space="preserve"> организацию деятельности ресурсного центра</w:t>
      </w:r>
      <w:r w:rsidRPr="001C561A">
        <w:t xml:space="preserve"> поддержки социально ориентированных некоммерческих организаций</w:t>
      </w:r>
    </w:p>
    <w:p w14:paraId="35E784A4" w14:textId="77777777" w:rsidR="001D57E7" w:rsidRPr="001C561A" w:rsidRDefault="001D57E7" w:rsidP="001D57E7">
      <w:pPr>
        <w:autoSpaceDE w:val="0"/>
        <w:autoSpaceDN w:val="0"/>
        <w:adjustRightInd w:val="0"/>
        <w:jc w:val="center"/>
      </w:pPr>
      <w:r w:rsidRPr="001C561A">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669"/>
      </w:tblGrid>
      <w:tr w:rsidR="001D57E7" w:rsidRPr="001C561A" w14:paraId="415794F5"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0DD862EB" w14:textId="77777777" w:rsidR="001D57E7" w:rsidRPr="001C561A" w:rsidRDefault="001D57E7" w:rsidP="001D57E7">
            <w:pPr>
              <w:autoSpaceDE w:val="0"/>
              <w:autoSpaceDN w:val="0"/>
              <w:adjustRightInd w:val="0"/>
              <w:jc w:val="center"/>
            </w:pPr>
            <w:r w:rsidRPr="001C561A">
              <w:t>1. О проекте</w:t>
            </w:r>
          </w:p>
        </w:tc>
      </w:tr>
      <w:tr w:rsidR="001D57E7" w:rsidRPr="001C561A" w14:paraId="1FEFF332" w14:textId="77777777" w:rsidTr="001D57E7">
        <w:tc>
          <w:tcPr>
            <w:tcW w:w="3323" w:type="dxa"/>
            <w:tcBorders>
              <w:top w:val="single" w:sz="4" w:space="0" w:color="auto"/>
              <w:left w:val="single" w:sz="4" w:space="0" w:color="auto"/>
              <w:bottom w:val="single" w:sz="4" w:space="0" w:color="auto"/>
              <w:right w:val="single" w:sz="4" w:space="0" w:color="auto"/>
            </w:tcBorders>
          </w:tcPr>
          <w:p w14:paraId="57FA4EB3" w14:textId="77777777" w:rsidR="001D57E7" w:rsidRPr="001C561A" w:rsidRDefault="001D57E7" w:rsidP="001D57E7">
            <w:pPr>
              <w:autoSpaceDE w:val="0"/>
              <w:autoSpaceDN w:val="0"/>
              <w:adjustRightInd w:val="0"/>
            </w:pPr>
            <w:r w:rsidRPr="001C561A">
              <w:t>1. Название проекта, на реализацию которого запрашивается грант</w:t>
            </w:r>
          </w:p>
        </w:tc>
        <w:tc>
          <w:tcPr>
            <w:tcW w:w="5669" w:type="dxa"/>
            <w:tcBorders>
              <w:top w:val="single" w:sz="4" w:space="0" w:color="auto"/>
              <w:left w:val="single" w:sz="4" w:space="0" w:color="auto"/>
              <w:bottom w:val="single" w:sz="4" w:space="0" w:color="auto"/>
              <w:right w:val="single" w:sz="4" w:space="0" w:color="auto"/>
            </w:tcBorders>
          </w:tcPr>
          <w:p w14:paraId="38A9FEBF" w14:textId="77777777" w:rsidR="001D57E7" w:rsidRPr="001C561A" w:rsidRDefault="001D57E7" w:rsidP="001D57E7">
            <w:pPr>
              <w:autoSpaceDE w:val="0"/>
              <w:autoSpaceDN w:val="0"/>
              <w:adjustRightInd w:val="0"/>
            </w:pPr>
            <w:r w:rsidRPr="001C561A">
              <w:t>Данное поле обязательно для заполнения.</w:t>
            </w:r>
          </w:p>
          <w:p w14:paraId="6C9EB76E" w14:textId="77777777" w:rsidR="001D57E7" w:rsidRPr="001C561A" w:rsidRDefault="001D57E7" w:rsidP="001D57E7">
            <w:pPr>
              <w:autoSpaceDE w:val="0"/>
              <w:autoSpaceDN w:val="0"/>
              <w:adjustRightInd w:val="0"/>
            </w:pPr>
            <w:r w:rsidRPr="001C561A">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1D57E7" w:rsidRPr="001C561A" w14:paraId="4C541874" w14:textId="77777777" w:rsidTr="001D57E7">
        <w:tc>
          <w:tcPr>
            <w:tcW w:w="3323" w:type="dxa"/>
            <w:tcBorders>
              <w:top w:val="single" w:sz="4" w:space="0" w:color="auto"/>
              <w:left w:val="single" w:sz="4" w:space="0" w:color="auto"/>
              <w:bottom w:val="single" w:sz="4" w:space="0" w:color="auto"/>
              <w:right w:val="single" w:sz="4" w:space="0" w:color="auto"/>
            </w:tcBorders>
          </w:tcPr>
          <w:p w14:paraId="53517EEF" w14:textId="77777777" w:rsidR="001D57E7" w:rsidRPr="001C561A" w:rsidRDefault="001D57E7" w:rsidP="001D57E7">
            <w:pPr>
              <w:autoSpaceDE w:val="0"/>
              <w:autoSpaceDN w:val="0"/>
              <w:adjustRightInd w:val="0"/>
            </w:pPr>
            <w:r w:rsidRPr="001C561A">
              <w:t>2. Краткое описание проекта</w:t>
            </w:r>
          </w:p>
        </w:tc>
        <w:tc>
          <w:tcPr>
            <w:tcW w:w="5669" w:type="dxa"/>
            <w:tcBorders>
              <w:top w:val="single" w:sz="4" w:space="0" w:color="auto"/>
              <w:left w:val="single" w:sz="4" w:space="0" w:color="auto"/>
              <w:bottom w:val="single" w:sz="4" w:space="0" w:color="auto"/>
              <w:right w:val="single" w:sz="4" w:space="0" w:color="auto"/>
            </w:tcBorders>
          </w:tcPr>
          <w:p w14:paraId="787F7262" w14:textId="77777777" w:rsidR="001D57E7" w:rsidRPr="001C561A" w:rsidRDefault="001D57E7" w:rsidP="001D57E7">
            <w:pPr>
              <w:autoSpaceDE w:val="0"/>
              <w:autoSpaceDN w:val="0"/>
              <w:adjustRightInd w:val="0"/>
            </w:pPr>
            <w:r w:rsidRPr="001C561A">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(не более 3000 символов)</w:t>
            </w:r>
          </w:p>
        </w:tc>
      </w:tr>
      <w:tr w:rsidR="001D57E7" w:rsidRPr="001C561A" w14:paraId="27AD72DE" w14:textId="77777777" w:rsidTr="001D57E7">
        <w:tc>
          <w:tcPr>
            <w:tcW w:w="3323" w:type="dxa"/>
            <w:tcBorders>
              <w:top w:val="single" w:sz="4" w:space="0" w:color="auto"/>
              <w:left w:val="single" w:sz="4" w:space="0" w:color="auto"/>
              <w:bottom w:val="single" w:sz="4" w:space="0" w:color="auto"/>
              <w:right w:val="single" w:sz="4" w:space="0" w:color="auto"/>
            </w:tcBorders>
          </w:tcPr>
          <w:p w14:paraId="513B07E9" w14:textId="77777777" w:rsidR="001D57E7" w:rsidRPr="001C561A" w:rsidRDefault="001D57E7" w:rsidP="001D57E7">
            <w:pPr>
              <w:autoSpaceDE w:val="0"/>
              <w:autoSpaceDN w:val="0"/>
              <w:adjustRightInd w:val="0"/>
            </w:pPr>
            <w:r w:rsidRPr="001C561A">
              <w:t>3. География проекта</w:t>
            </w:r>
          </w:p>
        </w:tc>
        <w:tc>
          <w:tcPr>
            <w:tcW w:w="5669" w:type="dxa"/>
            <w:tcBorders>
              <w:top w:val="single" w:sz="4" w:space="0" w:color="auto"/>
              <w:left w:val="single" w:sz="4" w:space="0" w:color="auto"/>
              <w:bottom w:val="single" w:sz="4" w:space="0" w:color="auto"/>
              <w:right w:val="single" w:sz="4" w:space="0" w:color="auto"/>
            </w:tcBorders>
          </w:tcPr>
          <w:p w14:paraId="60AB5374" w14:textId="77777777" w:rsidR="001D57E7" w:rsidRPr="001C561A" w:rsidRDefault="001D57E7" w:rsidP="001D57E7">
            <w:pPr>
              <w:autoSpaceDE w:val="0"/>
              <w:autoSpaceDN w:val="0"/>
              <w:adjustRightInd w:val="0"/>
            </w:pPr>
            <w:r w:rsidRPr="001C561A">
              <w:t>Указать территорию</w:t>
            </w:r>
          </w:p>
        </w:tc>
      </w:tr>
      <w:tr w:rsidR="001D57E7" w:rsidRPr="001C561A" w14:paraId="25F7AD7E" w14:textId="77777777" w:rsidTr="001D57E7">
        <w:tc>
          <w:tcPr>
            <w:tcW w:w="3323" w:type="dxa"/>
            <w:tcBorders>
              <w:top w:val="single" w:sz="4" w:space="0" w:color="auto"/>
              <w:left w:val="single" w:sz="4" w:space="0" w:color="auto"/>
              <w:bottom w:val="single" w:sz="4" w:space="0" w:color="auto"/>
              <w:right w:val="single" w:sz="4" w:space="0" w:color="auto"/>
            </w:tcBorders>
          </w:tcPr>
          <w:p w14:paraId="441C6D70" w14:textId="77777777" w:rsidR="001D57E7" w:rsidRPr="001C561A" w:rsidRDefault="001D57E7" w:rsidP="001D57E7">
            <w:pPr>
              <w:autoSpaceDE w:val="0"/>
              <w:autoSpaceDN w:val="0"/>
              <w:adjustRightInd w:val="0"/>
            </w:pPr>
            <w:r w:rsidRPr="001C561A">
              <w:t>4. Дата начала реализации проекта</w:t>
            </w:r>
          </w:p>
        </w:tc>
        <w:tc>
          <w:tcPr>
            <w:tcW w:w="5669" w:type="dxa"/>
            <w:tcBorders>
              <w:top w:val="single" w:sz="4" w:space="0" w:color="auto"/>
              <w:left w:val="single" w:sz="4" w:space="0" w:color="auto"/>
              <w:bottom w:val="single" w:sz="4" w:space="0" w:color="auto"/>
              <w:right w:val="single" w:sz="4" w:space="0" w:color="auto"/>
            </w:tcBorders>
          </w:tcPr>
          <w:p w14:paraId="119F43C6" w14:textId="77777777" w:rsidR="001D57E7" w:rsidRPr="001C561A" w:rsidRDefault="001D57E7" w:rsidP="001D57E7">
            <w:pPr>
              <w:autoSpaceDE w:val="0"/>
              <w:autoSpaceDN w:val="0"/>
              <w:adjustRightInd w:val="0"/>
            </w:pPr>
            <w:r w:rsidRPr="001C561A">
              <w:t>(ДД.ММ.ГГГГ.)</w:t>
            </w:r>
          </w:p>
        </w:tc>
      </w:tr>
      <w:tr w:rsidR="001D57E7" w:rsidRPr="001C561A" w14:paraId="49C3C380" w14:textId="77777777" w:rsidTr="001D57E7">
        <w:tc>
          <w:tcPr>
            <w:tcW w:w="3323" w:type="dxa"/>
            <w:tcBorders>
              <w:top w:val="single" w:sz="4" w:space="0" w:color="auto"/>
              <w:left w:val="single" w:sz="4" w:space="0" w:color="auto"/>
              <w:bottom w:val="single" w:sz="4" w:space="0" w:color="auto"/>
              <w:right w:val="single" w:sz="4" w:space="0" w:color="auto"/>
            </w:tcBorders>
          </w:tcPr>
          <w:p w14:paraId="29C774D8" w14:textId="77777777" w:rsidR="001D57E7" w:rsidRPr="001C561A" w:rsidRDefault="001D57E7" w:rsidP="001D57E7">
            <w:pPr>
              <w:autoSpaceDE w:val="0"/>
              <w:autoSpaceDN w:val="0"/>
              <w:adjustRightInd w:val="0"/>
            </w:pPr>
            <w:r w:rsidRPr="001C561A">
              <w:t>5. Дата окончания реализации проекта</w:t>
            </w:r>
          </w:p>
        </w:tc>
        <w:tc>
          <w:tcPr>
            <w:tcW w:w="5669" w:type="dxa"/>
            <w:tcBorders>
              <w:top w:val="single" w:sz="4" w:space="0" w:color="auto"/>
              <w:left w:val="single" w:sz="4" w:space="0" w:color="auto"/>
              <w:bottom w:val="single" w:sz="4" w:space="0" w:color="auto"/>
              <w:right w:val="single" w:sz="4" w:space="0" w:color="auto"/>
            </w:tcBorders>
          </w:tcPr>
          <w:p w14:paraId="63DA538A" w14:textId="77777777" w:rsidR="001D57E7" w:rsidRPr="001C561A" w:rsidRDefault="001D57E7" w:rsidP="001D57E7">
            <w:pPr>
              <w:autoSpaceDE w:val="0"/>
              <w:autoSpaceDN w:val="0"/>
              <w:adjustRightInd w:val="0"/>
            </w:pPr>
            <w:r w:rsidRPr="001C561A">
              <w:t>(ДД.ММ.ГГГГ.)</w:t>
            </w:r>
          </w:p>
        </w:tc>
      </w:tr>
      <w:tr w:rsidR="001D57E7" w:rsidRPr="001C561A" w14:paraId="6E1FC476" w14:textId="77777777" w:rsidTr="001D57E7">
        <w:tc>
          <w:tcPr>
            <w:tcW w:w="3323" w:type="dxa"/>
            <w:tcBorders>
              <w:top w:val="single" w:sz="4" w:space="0" w:color="auto"/>
              <w:left w:val="single" w:sz="4" w:space="0" w:color="auto"/>
              <w:bottom w:val="single" w:sz="4" w:space="0" w:color="auto"/>
              <w:right w:val="single" w:sz="4" w:space="0" w:color="auto"/>
            </w:tcBorders>
          </w:tcPr>
          <w:p w14:paraId="762FF4B1" w14:textId="77777777" w:rsidR="001D57E7" w:rsidRPr="001C561A" w:rsidRDefault="001D57E7" w:rsidP="001D57E7">
            <w:pPr>
              <w:autoSpaceDE w:val="0"/>
              <w:autoSpaceDN w:val="0"/>
              <w:adjustRightInd w:val="0"/>
            </w:pPr>
            <w:r w:rsidRPr="001C561A">
              <w:t>6. Обоснование социальной значимости проекта</w:t>
            </w:r>
          </w:p>
        </w:tc>
        <w:tc>
          <w:tcPr>
            <w:tcW w:w="5669" w:type="dxa"/>
            <w:tcBorders>
              <w:top w:val="single" w:sz="4" w:space="0" w:color="auto"/>
              <w:left w:val="single" w:sz="4" w:space="0" w:color="auto"/>
              <w:bottom w:val="single" w:sz="4" w:space="0" w:color="auto"/>
              <w:right w:val="single" w:sz="4" w:space="0" w:color="auto"/>
            </w:tcBorders>
          </w:tcPr>
          <w:p w14:paraId="28CB196C" w14:textId="77777777" w:rsidR="001D57E7" w:rsidRPr="001C561A" w:rsidRDefault="001D57E7" w:rsidP="001D57E7">
            <w:pPr>
              <w:autoSpaceDE w:val="0"/>
              <w:autoSpaceDN w:val="0"/>
              <w:adjustRightInd w:val="0"/>
            </w:pPr>
            <w:r w:rsidRPr="001C561A">
              <w:t>Данное поле обязательно для заполнения.</w:t>
            </w:r>
          </w:p>
          <w:p w14:paraId="129B0619" w14:textId="77777777" w:rsidR="001D57E7" w:rsidRPr="001C561A" w:rsidRDefault="001D57E7" w:rsidP="001D57E7">
            <w:pPr>
              <w:autoSpaceDE w:val="0"/>
              <w:autoSpaceDN w:val="0"/>
              <w:adjustRightInd w:val="0"/>
            </w:pPr>
            <w:r w:rsidRPr="001C561A">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6045B9F5" w14:textId="77777777" w:rsidR="001D57E7" w:rsidRPr="001C561A" w:rsidRDefault="001D57E7" w:rsidP="001D57E7">
            <w:pPr>
              <w:autoSpaceDE w:val="0"/>
              <w:autoSpaceDN w:val="0"/>
              <w:adjustRightInd w:val="0"/>
            </w:pPr>
            <w:r w:rsidRPr="001C561A">
              <w:lastRenderedPageBreak/>
              <w:t>Рекомендуется придерживаться следующего плана:</w:t>
            </w:r>
          </w:p>
          <w:p w14:paraId="6DFBD3C7" w14:textId="77777777" w:rsidR="001D57E7" w:rsidRPr="001C561A" w:rsidRDefault="001D57E7" w:rsidP="001D57E7">
            <w:pPr>
              <w:autoSpaceDE w:val="0"/>
              <w:autoSpaceDN w:val="0"/>
              <w:adjustRightInd w:val="0"/>
            </w:pPr>
            <w:r w:rsidRPr="001C561A">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70F86915" w14:textId="77777777" w:rsidR="001D57E7" w:rsidRPr="001C561A" w:rsidRDefault="001D57E7" w:rsidP="001D57E7">
            <w:pPr>
              <w:autoSpaceDE w:val="0"/>
              <w:autoSpaceDN w:val="0"/>
              <w:adjustRightInd w:val="0"/>
            </w:pPr>
            <w:r w:rsidRPr="001C561A">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04E44B23" w14:textId="77777777" w:rsidR="001D57E7" w:rsidRPr="001C561A" w:rsidRDefault="001D57E7" w:rsidP="001D57E7">
            <w:pPr>
              <w:autoSpaceDE w:val="0"/>
              <w:autoSpaceDN w:val="0"/>
              <w:adjustRightInd w:val="0"/>
            </w:pPr>
            <w:r w:rsidRPr="001C561A">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45231E9C" w14:textId="77777777" w:rsidR="001D57E7" w:rsidRPr="001C561A" w:rsidRDefault="001D57E7" w:rsidP="001D57E7">
            <w:pPr>
              <w:autoSpaceDE w:val="0"/>
              <w:autoSpaceDN w:val="0"/>
              <w:adjustRightInd w:val="0"/>
            </w:pPr>
            <w:r w:rsidRPr="001C561A">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14:paraId="6F5A168B" w14:textId="77777777" w:rsidR="001D57E7" w:rsidRPr="001C561A" w:rsidRDefault="001D57E7" w:rsidP="001D57E7">
            <w:pPr>
              <w:autoSpaceDE w:val="0"/>
              <w:autoSpaceDN w:val="0"/>
              <w:adjustRightInd w:val="0"/>
            </w:pPr>
            <w:r w:rsidRPr="001C561A">
              <w:t>(не более 5000 символов)</w:t>
            </w:r>
          </w:p>
        </w:tc>
      </w:tr>
      <w:tr w:rsidR="001D57E7" w:rsidRPr="001C561A" w14:paraId="58BF88A7" w14:textId="77777777" w:rsidTr="001D57E7">
        <w:tc>
          <w:tcPr>
            <w:tcW w:w="3323" w:type="dxa"/>
            <w:tcBorders>
              <w:top w:val="single" w:sz="4" w:space="0" w:color="auto"/>
              <w:left w:val="single" w:sz="4" w:space="0" w:color="auto"/>
              <w:bottom w:val="single" w:sz="4" w:space="0" w:color="auto"/>
              <w:right w:val="single" w:sz="4" w:space="0" w:color="auto"/>
            </w:tcBorders>
          </w:tcPr>
          <w:p w14:paraId="53C0C758" w14:textId="77777777" w:rsidR="001D57E7" w:rsidRPr="001C561A" w:rsidRDefault="001D57E7" w:rsidP="001D57E7">
            <w:pPr>
              <w:autoSpaceDE w:val="0"/>
              <w:autoSpaceDN w:val="0"/>
              <w:adjustRightInd w:val="0"/>
            </w:pPr>
            <w:r w:rsidRPr="001C561A">
              <w:lastRenderedPageBreak/>
              <w:t>7. Целевые группы проекта</w:t>
            </w:r>
          </w:p>
        </w:tc>
        <w:tc>
          <w:tcPr>
            <w:tcW w:w="5669" w:type="dxa"/>
            <w:tcBorders>
              <w:top w:val="single" w:sz="4" w:space="0" w:color="auto"/>
              <w:left w:val="single" w:sz="4" w:space="0" w:color="auto"/>
              <w:bottom w:val="single" w:sz="4" w:space="0" w:color="auto"/>
              <w:right w:val="single" w:sz="4" w:space="0" w:color="auto"/>
            </w:tcBorders>
          </w:tcPr>
          <w:p w14:paraId="25AC6B23" w14:textId="77777777" w:rsidR="001D57E7" w:rsidRPr="001C561A" w:rsidRDefault="001D57E7" w:rsidP="001D57E7">
            <w:pPr>
              <w:autoSpaceDE w:val="0"/>
              <w:autoSpaceDN w:val="0"/>
              <w:adjustRightInd w:val="0"/>
            </w:pPr>
            <w:r w:rsidRPr="001C561A">
              <w:t>Следует указать одну или несколько целевых групп - людей, на решение или смягчение проблемы которых направлен проект.</w:t>
            </w:r>
          </w:p>
          <w:p w14:paraId="6296F455" w14:textId="77777777" w:rsidR="001D57E7" w:rsidRPr="001C561A" w:rsidRDefault="001D57E7" w:rsidP="001D57E7">
            <w:pPr>
              <w:autoSpaceDE w:val="0"/>
              <w:autoSpaceDN w:val="0"/>
              <w:adjustRightInd w:val="0"/>
            </w:pPr>
            <w:r w:rsidRPr="001C561A">
              <w:t>Необходимо указать только те категории людей, с которыми действительно будет проводиться работа в рамках проекта.</w:t>
            </w:r>
          </w:p>
          <w:p w14:paraId="542839D1" w14:textId="77777777" w:rsidR="001D57E7" w:rsidRPr="001C561A" w:rsidRDefault="001D57E7" w:rsidP="001D57E7">
            <w:pPr>
              <w:autoSpaceDE w:val="0"/>
              <w:autoSpaceDN w:val="0"/>
              <w:adjustRightInd w:val="0"/>
            </w:pPr>
            <w:r w:rsidRPr="001C561A">
              <w:t>Важно включать в формулировку все, что будет точнее ее описывать, например, возраст, интересы, территорию проживания.</w:t>
            </w:r>
          </w:p>
          <w:p w14:paraId="263EF812" w14:textId="77777777" w:rsidR="001D57E7" w:rsidRPr="001C561A" w:rsidRDefault="001D57E7" w:rsidP="001D57E7">
            <w:pPr>
              <w:autoSpaceDE w:val="0"/>
              <w:autoSpaceDN w:val="0"/>
              <w:adjustRightInd w:val="0"/>
            </w:pPr>
            <w:r w:rsidRPr="001C561A">
              <w:t>Как правило, основная целевая группа в проекте одна</w:t>
            </w:r>
          </w:p>
        </w:tc>
      </w:tr>
      <w:tr w:rsidR="001D57E7" w:rsidRPr="001C561A" w14:paraId="0DFE4E79" w14:textId="77777777" w:rsidTr="001D57E7">
        <w:tc>
          <w:tcPr>
            <w:tcW w:w="3323" w:type="dxa"/>
            <w:tcBorders>
              <w:top w:val="single" w:sz="4" w:space="0" w:color="auto"/>
              <w:left w:val="single" w:sz="4" w:space="0" w:color="auto"/>
              <w:bottom w:val="single" w:sz="4" w:space="0" w:color="auto"/>
              <w:right w:val="single" w:sz="4" w:space="0" w:color="auto"/>
            </w:tcBorders>
          </w:tcPr>
          <w:p w14:paraId="46EA5EC3" w14:textId="77777777" w:rsidR="001D57E7" w:rsidRPr="001C561A" w:rsidRDefault="001D57E7" w:rsidP="001D57E7">
            <w:pPr>
              <w:autoSpaceDE w:val="0"/>
              <w:autoSpaceDN w:val="0"/>
              <w:adjustRightInd w:val="0"/>
            </w:pPr>
            <w:r w:rsidRPr="001C561A">
              <w:t>8. Цель проекта</w:t>
            </w:r>
          </w:p>
        </w:tc>
        <w:tc>
          <w:tcPr>
            <w:tcW w:w="5669" w:type="dxa"/>
            <w:tcBorders>
              <w:top w:val="single" w:sz="4" w:space="0" w:color="auto"/>
              <w:left w:val="single" w:sz="4" w:space="0" w:color="auto"/>
              <w:bottom w:val="single" w:sz="4" w:space="0" w:color="auto"/>
              <w:right w:val="single" w:sz="4" w:space="0" w:color="auto"/>
            </w:tcBorders>
          </w:tcPr>
          <w:p w14:paraId="28422E7E" w14:textId="77777777" w:rsidR="001D57E7" w:rsidRPr="001C561A" w:rsidRDefault="001D57E7" w:rsidP="001D57E7">
            <w:pPr>
              <w:autoSpaceDE w:val="0"/>
              <w:autoSpaceDN w:val="0"/>
              <w:adjustRightInd w:val="0"/>
            </w:pPr>
            <w:r w:rsidRPr="001C561A">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1D57E7" w:rsidRPr="001C561A" w14:paraId="59CF1207" w14:textId="77777777" w:rsidTr="001D57E7">
        <w:tc>
          <w:tcPr>
            <w:tcW w:w="3323" w:type="dxa"/>
            <w:tcBorders>
              <w:top w:val="single" w:sz="4" w:space="0" w:color="auto"/>
              <w:left w:val="single" w:sz="4" w:space="0" w:color="auto"/>
              <w:bottom w:val="single" w:sz="4" w:space="0" w:color="auto"/>
              <w:right w:val="single" w:sz="4" w:space="0" w:color="auto"/>
            </w:tcBorders>
          </w:tcPr>
          <w:p w14:paraId="7015425C" w14:textId="77777777" w:rsidR="001D57E7" w:rsidRPr="001C561A" w:rsidRDefault="001D57E7" w:rsidP="001D57E7">
            <w:pPr>
              <w:autoSpaceDE w:val="0"/>
              <w:autoSpaceDN w:val="0"/>
              <w:adjustRightInd w:val="0"/>
            </w:pPr>
            <w:r w:rsidRPr="001C561A">
              <w:t>9. Задачи проекта</w:t>
            </w:r>
          </w:p>
        </w:tc>
        <w:tc>
          <w:tcPr>
            <w:tcW w:w="5669" w:type="dxa"/>
            <w:tcBorders>
              <w:top w:val="single" w:sz="4" w:space="0" w:color="auto"/>
              <w:left w:val="single" w:sz="4" w:space="0" w:color="auto"/>
              <w:bottom w:val="single" w:sz="4" w:space="0" w:color="auto"/>
              <w:right w:val="single" w:sz="4" w:space="0" w:color="auto"/>
            </w:tcBorders>
          </w:tcPr>
          <w:p w14:paraId="7A9FAB6B" w14:textId="77777777" w:rsidR="001D57E7" w:rsidRPr="001C561A" w:rsidRDefault="001D57E7" w:rsidP="001D57E7">
            <w:pPr>
              <w:autoSpaceDE w:val="0"/>
              <w:autoSpaceDN w:val="0"/>
              <w:adjustRightInd w:val="0"/>
            </w:pPr>
            <w:r w:rsidRPr="001C561A">
              <w:t>Следует перечислить только те задачи, которые будут способствовать достижению цели проекта.</w:t>
            </w:r>
          </w:p>
          <w:p w14:paraId="5A802C91" w14:textId="77777777" w:rsidR="001D57E7" w:rsidRPr="001C561A" w:rsidRDefault="001D57E7" w:rsidP="001D57E7">
            <w:pPr>
              <w:autoSpaceDE w:val="0"/>
              <w:autoSpaceDN w:val="0"/>
              <w:adjustRightInd w:val="0"/>
            </w:pPr>
            <w:r w:rsidRPr="001C561A">
              <w:lastRenderedPageBreak/>
              <w:t>Важно обеспечить логическую связь между задачами и причинами проблем целевых групп.</w:t>
            </w:r>
          </w:p>
          <w:p w14:paraId="023AAAE5" w14:textId="77777777" w:rsidR="001D57E7" w:rsidRPr="001C561A" w:rsidRDefault="001D57E7" w:rsidP="001D57E7">
            <w:pPr>
              <w:autoSpaceDE w:val="0"/>
              <w:autoSpaceDN w:val="0"/>
              <w:adjustRightInd w:val="0"/>
            </w:pPr>
            <w:r w:rsidRPr="001C561A">
              <w:t>Все задачи необходимо отразить в календарном плане проекта.</w:t>
            </w:r>
          </w:p>
          <w:p w14:paraId="1FBABC1B" w14:textId="77777777" w:rsidR="001D57E7" w:rsidRPr="001C561A" w:rsidRDefault="001D57E7" w:rsidP="001D57E7">
            <w:pPr>
              <w:autoSpaceDE w:val="0"/>
              <w:autoSpaceDN w:val="0"/>
              <w:adjustRightInd w:val="0"/>
            </w:pPr>
            <w:r w:rsidRPr="001C561A">
              <w:t xml:space="preserve">Форма для заполнения календарного </w:t>
            </w:r>
            <w:hyperlink w:anchor="Par207" w:history="1">
              <w:r w:rsidRPr="001C561A">
                <w:rPr>
                  <w:color w:val="0000FF"/>
                </w:rPr>
                <w:t>плана</w:t>
              </w:r>
            </w:hyperlink>
            <w:r w:rsidRPr="001C561A">
              <w:t xml:space="preserve"> проекта представлена в приложении N 1</w:t>
            </w:r>
          </w:p>
        </w:tc>
      </w:tr>
      <w:tr w:rsidR="001D57E7" w:rsidRPr="001C561A" w14:paraId="7879AADB" w14:textId="77777777" w:rsidTr="001D57E7">
        <w:tc>
          <w:tcPr>
            <w:tcW w:w="3323" w:type="dxa"/>
            <w:tcBorders>
              <w:top w:val="single" w:sz="4" w:space="0" w:color="auto"/>
              <w:left w:val="single" w:sz="4" w:space="0" w:color="auto"/>
              <w:bottom w:val="single" w:sz="4" w:space="0" w:color="auto"/>
              <w:right w:val="single" w:sz="4" w:space="0" w:color="auto"/>
            </w:tcBorders>
          </w:tcPr>
          <w:p w14:paraId="77F38C8D" w14:textId="77777777" w:rsidR="001D57E7" w:rsidRPr="001C561A" w:rsidRDefault="001D57E7" w:rsidP="001D57E7">
            <w:pPr>
              <w:autoSpaceDE w:val="0"/>
              <w:autoSpaceDN w:val="0"/>
              <w:adjustRightInd w:val="0"/>
            </w:pPr>
            <w:r w:rsidRPr="001C561A">
              <w:lastRenderedPageBreak/>
              <w:t>10. Количественные результаты</w:t>
            </w:r>
          </w:p>
        </w:tc>
        <w:tc>
          <w:tcPr>
            <w:tcW w:w="5669" w:type="dxa"/>
            <w:tcBorders>
              <w:top w:val="single" w:sz="4" w:space="0" w:color="auto"/>
              <w:left w:val="single" w:sz="4" w:space="0" w:color="auto"/>
              <w:bottom w:val="single" w:sz="4" w:space="0" w:color="auto"/>
              <w:right w:val="single" w:sz="4" w:space="0" w:color="auto"/>
            </w:tcBorders>
          </w:tcPr>
          <w:p w14:paraId="556400A5" w14:textId="77777777" w:rsidR="001D57E7" w:rsidRPr="001C561A" w:rsidRDefault="001D57E7" w:rsidP="001D57E7">
            <w:pPr>
              <w:autoSpaceDE w:val="0"/>
              <w:autoSpaceDN w:val="0"/>
              <w:adjustRightInd w:val="0"/>
            </w:pPr>
            <w:r w:rsidRPr="001C561A">
              <w:t>Количество человек, принявших участие в мероприятиях проекта</w:t>
            </w:r>
          </w:p>
        </w:tc>
      </w:tr>
      <w:tr w:rsidR="001D57E7" w:rsidRPr="001C561A" w14:paraId="591E3E48" w14:textId="77777777" w:rsidTr="001D57E7">
        <w:tc>
          <w:tcPr>
            <w:tcW w:w="3323" w:type="dxa"/>
            <w:tcBorders>
              <w:top w:val="single" w:sz="4" w:space="0" w:color="auto"/>
              <w:left w:val="single" w:sz="4" w:space="0" w:color="auto"/>
              <w:bottom w:val="single" w:sz="4" w:space="0" w:color="auto"/>
              <w:right w:val="single" w:sz="4" w:space="0" w:color="auto"/>
            </w:tcBorders>
          </w:tcPr>
          <w:p w14:paraId="6E9C897E" w14:textId="77777777" w:rsidR="001D57E7" w:rsidRPr="001C561A" w:rsidRDefault="001D57E7" w:rsidP="001D57E7">
            <w:pPr>
              <w:autoSpaceDE w:val="0"/>
              <w:autoSpaceDN w:val="0"/>
              <w:adjustRightInd w:val="0"/>
            </w:pPr>
            <w:r w:rsidRPr="001C561A">
              <w:t>11. Качественные результаты</w:t>
            </w:r>
          </w:p>
        </w:tc>
        <w:tc>
          <w:tcPr>
            <w:tcW w:w="5669" w:type="dxa"/>
            <w:tcBorders>
              <w:top w:val="single" w:sz="4" w:space="0" w:color="auto"/>
              <w:left w:val="single" w:sz="4" w:space="0" w:color="auto"/>
              <w:bottom w:val="single" w:sz="4" w:space="0" w:color="auto"/>
              <w:right w:val="single" w:sz="4" w:space="0" w:color="auto"/>
            </w:tcBorders>
          </w:tcPr>
          <w:p w14:paraId="0653A362" w14:textId="77777777" w:rsidR="001D57E7" w:rsidRPr="001C561A" w:rsidRDefault="001D57E7" w:rsidP="001D57E7">
            <w:pPr>
              <w:autoSpaceDE w:val="0"/>
              <w:autoSpaceDN w:val="0"/>
              <w:adjustRightInd w:val="0"/>
            </w:pPr>
            <w:r w:rsidRPr="001C561A">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14:paraId="51AF9CC6" w14:textId="77777777" w:rsidR="001D57E7" w:rsidRPr="001C561A" w:rsidRDefault="001D57E7" w:rsidP="001D57E7">
            <w:pPr>
              <w:autoSpaceDE w:val="0"/>
              <w:autoSpaceDN w:val="0"/>
              <w:adjustRightInd w:val="0"/>
            </w:pPr>
            <w:r w:rsidRPr="001C561A">
              <w:t>Если проектом предусмотрено взаимодействие с несколькими целевыми группами, качественные результаты следует указать по каждой из них</w:t>
            </w:r>
          </w:p>
        </w:tc>
      </w:tr>
      <w:tr w:rsidR="001D57E7" w:rsidRPr="001C561A" w14:paraId="6E0DB226" w14:textId="77777777" w:rsidTr="001D57E7">
        <w:tc>
          <w:tcPr>
            <w:tcW w:w="3323" w:type="dxa"/>
            <w:tcBorders>
              <w:top w:val="single" w:sz="4" w:space="0" w:color="auto"/>
              <w:left w:val="single" w:sz="4" w:space="0" w:color="auto"/>
              <w:bottom w:val="single" w:sz="4" w:space="0" w:color="auto"/>
              <w:right w:val="single" w:sz="4" w:space="0" w:color="auto"/>
            </w:tcBorders>
          </w:tcPr>
          <w:p w14:paraId="78482EA3" w14:textId="77777777" w:rsidR="001D57E7" w:rsidRPr="001C561A" w:rsidRDefault="001D57E7" w:rsidP="001D57E7">
            <w:pPr>
              <w:autoSpaceDE w:val="0"/>
              <w:autoSpaceDN w:val="0"/>
              <w:adjustRightInd w:val="0"/>
            </w:pPr>
            <w:r w:rsidRPr="001C561A">
              <w:t>12. Социальные партнеры проекта - субъекты, которые принимают участие в реализации проекта</w:t>
            </w:r>
          </w:p>
        </w:tc>
        <w:tc>
          <w:tcPr>
            <w:tcW w:w="5669" w:type="dxa"/>
            <w:tcBorders>
              <w:top w:val="single" w:sz="4" w:space="0" w:color="auto"/>
              <w:left w:val="single" w:sz="4" w:space="0" w:color="auto"/>
              <w:bottom w:val="single" w:sz="4" w:space="0" w:color="auto"/>
              <w:right w:val="single" w:sz="4" w:space="0" w:color="auto"/>
            </w:tcBorders>
          </w:tcPr>
          <w:p w14:paraId="0432254B" w14:textId="77777777" w:rsidR="001D57E7" w:rsidRPr="001C561A" w:rsidRDefault="001D57E7" w:rsidP="001D57E7">
            <w:pPr>
              <w:autoSpaceDE w:val="0"/>
              <w:autoSpaceDN w:val="0"/>
              <w:adjustRightInd w:val="0"/>
            </w:pPr>
            <w:r w:rsidRPr="001C561A">
              <w:t>Перечислить партнеров и формы их участия.</w:t>
            </w:r>
          </w:p>
          <w:p w14:paraId="12CD6E50" w14:textId="77777777" w:rsidR="001D57E7" w:rsidRPr="001C561A" w:rsidRDefault="001D57E7" w:rsidP="001D57E7">
            <w:pPr>
              <w:autoSpaceDE w:val="0"/>
              <w:autoSpaceDN w:val="0"/>
              <w:adjustRightInd w:val="0"/>
            </w:pPr>
            <w:r w:rsidRPr="001C561A">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1D57E7" w:rsidRPr="001C561A" w14:paraId="6F639B72" w14:textId="77777777" w:rsidTr="001D57E7">
        <w:tc>
          <w:tcPr>
            <w:tcW w:w="3323" w:type="dxa"/>
            <w:tcBorders>
              <w:top w:val="single" w:sz="4" w:space="0" w:color="auto"/>
              <w:left w:val="single" w:sz="4" w:space="0" w:color="auto"/>
              <w:bottom w:val="single" w:sz="4" w:space="0" w:color="auto"/>
              <w:right w:val="single" w:sz="4" w:space="0" w:color="auto"/>
            </w:tcBorders>
          </w:tcPr>
          <w:p w14:paraId="1E7859C3" w14:textId="77777777" w:rsidR="001D57E7" w:rsidRPr="001C561A" w:rsidRDefault="001D57E7" w:rsidP="001D57E7">
            <w:pPr>
              <w:autoSpaceDE w:val="0"/>
              <w:autoSpaceDN w:val="0"/>
              <w:adjustRightInd w:val="0"/>
            </w:pPr>
            <w:r w:rsidRPr="001C561A">
              <w:t>13. Как будет организовано информационное сопровождение проекта</w:t>
            </w:r>
          </w:p>
        </w:tc>
        <w:tc>
          <w:tcPr>
            <w:tcW w:w="5669" w:type="dxa"/>
            <w:tcBorders>
              <w:top w:val="single" w:sz="4" w:space="0" w:color="auto"/>
              <w:left w:val="single" w:sz="4" w:space="0" w:color="auto"/>
              <w:bottom w:val="single" w:sz="4" w:space="0" w:color="auto"/>
              <w:right w:val="single" w:sz="4" w:space="0" w:color="auto"/>
            </w:tcBorders>
          </w:tcPr>
          <w:p w14:paraId="0A184E5B" w14:textId="77777777" w:rsidR="001D57E7" w:rsidRPr="001C561A" w:rsidRDefault="001D57E7" w:rsidP="001D57E7">
            <w:pPr>
              <w:autoSpaceDE w:val="0"/>
              <w:autoSpaceDN w:val="0"/>
              <w:adjustRightInd w:val="0"/>
            </w:pPr>
            <w:r w:rsidRPr="001C561A">
              <w:t>Данное поле обязательно для заполнения.</w:t>
            </w:r>
          </w:p>
          <w:p w14:paraId="6182BB98" w14:textId="77777777" w:rsidR="001D57E7" w:rsidRPr="001C561A" w:rsidRDefault="001D57E7" w:rsidP="001D57E7">
            <w:pPr>
              <w:autoSpaceDE w:val="0"/>
              <w:autoSpaceDN w:val="0"/>
              <w:adjustRightInd w:val="0"/>
            </w:pPr>
            <w:r w:rsidRPr="001C561A">
              <w:t>Указать, каким образом будет обеспечено освещение проекта в целом и его ключевых мероприятий в СМИ и в сети "Интернет"</w:t>
            </w:r>
          </w:p>
        </w:tc>
      </w:tr>
      <w:tr w:rsidR="001D57E7" w:rsidRPr="001C561A" w14:paraId="315D2275" w14:textId="77777777" w:rsidTr="001D57E7">
        <w:tc>
          <w:tcPr>
            <w:tcW w:w="3323" w:type="dxa"/>
            <w:tcBorders>
              <w:top w:val="single" w:sz="4" w:space="0" w:color="auto"/>
              <w:left w:val="single" w:sz="4" w:space="0" w:color="auto"/>
              <w:bottom w:val="single" w:sz="4" w:space="0" w:color="auto"/>
              <w:right w:val="single" w:sz="4" w:space="0" w:color="auto"/>
            </w:tcBorders>
          </w:tcPr>
          <w:p w14:paraId="5B4F4D76" w14:textId="77777777" w:rsidR="001D57E7" w:rsidRPr="001C561A" w:rsidRDefault="001D57E7" w:rsidP="001D57E7">
            <w:pPr>
              <w:autoSpaceDE w:val="0"/>
              <w:autoSpaceDN w:val="0"/>
              <w:adjustRightInd w:val="0"/>
            </w:pPr>
            <w:r w:rsidRPr="001C561A">
              <w:t>14. Общая сумма расходов на реализацию проекта</w:t>
            </w:r>
          </w:p>
        </w:tc>
        <w:tc>
          <w:tcPr>
            <w:tcW w:w="5669" w:type="dxa"/>
            <w:tcBorders>
              <w:top w:val="single" w:sz="4" w:space="0" w:color="auto"/>
              <w:left w:val="single" w:sz="4" w:space="0" w:color="auto"/>
              <w:bottom w:val="single" w:sz="4" w:space="0" w:color="auto"/>
              <w:right w:val="single" w:sz="4" w:space="0" w:color="auto"/>
            </w:tcBorders>
          </w:tcPr>
          <w:p w14:paraId="0C5B9B2F" w14:textId="77777777" w:rsidR="001D57E7" w:rsidRPr="001C561A" w:rsidRDefault="001D57E7" w:rsidP="001D57E7">
            <w:pPr>
              <w:autoSpaceDE w:val="0"/>
              <w:autoSpaceDN w:val="0"/>
              <w:adjustRightInd w:val="0"/>
              <w:outlineLvl w:val="0"/>
            </w:pPr>
          </w:p>
        </w:tc>
      </w:tr>
      <w:tr w:rsidR="001D57E7" w:rsidRPr="001C561A" w14:paraId="5EF70FED" w14:textId="77777777" w:rsidTr="001D57E7">
        <w:tc>
          <w:tcPr>
            <w:tcW w:w="3323" w:type="dxa"/>
            <w:tcBorders>
              <w:top w:val="single" w:sz="4" w:space="0" w:color="auto"/>
              <w:left w:val="single" w:sz="4" w:space="0" w:color="auto"/>
              <w:bottom w:val="single" w:sz="4" w:space="0" w:color="auto"/>
              <w:right w:val="single" w:sz="4" w:space="0" w:color="auto"/>
            </w:tcBorders>
          </w:tcPr>
          <w:p w14:paraId="5CFFA7D0" w14:textId="77777777" w:rsidR="001D57E7" w:rsidRPr="001C561A" w:rsidRDefault="001D57E7" w:rsidP="001D57E7">
            <w:pPr>
              <w:autoSpaceDE w:val="0"/>
              <w:autoSpaceDN w:val="0"/>
              <w:adjustRightInd w:val="0"/>
            </w:pPr>
            <w:r w:rsidRPr="001C561A">
              <w:t>15. Запрашиваемая сумма гранта</w:t>
            </w:r>
          </w:p>
        </w:tc>
        <w:tc>
          <w:tcPr>
            <w:tcW w:w="5669" w:type="dxa"/>
            <w:tcBorders>
              <w:top w:val="single" w:sz="4" w:space="0" w:color="auto"/>
              <w:left w:val="single" w:sz="4" w:space="0" w:color="auto"/>
              <w:bottom w:val="single" w:sz="4" w:space="0" w:color="auto"/>
              <w:right w:val="single" w:sz="4" w:space="0" w:color="auto"/>
            </w:tcBorders>
          </w:tcPr>
          <w:p w14:paraId="56D5B113" w14:textId="77777777" w:rsidR="001D57E7" w:rsidRPr="001C561A" w:rsidRDefault="001D57E7" w:rsidP="001D57E7">
            <w:pPr>
              <w:autoSpaceDE w:val="0"/>
              <w:autoSpaceDN w:val="0"/>
              <w:adjustRightInd w:val="0"/>
            </w:pPr>
          </w:p>
        </w:tc>
      </w:tr>
      <w:tr w:rsidR="001D57E7" w:rsidRPr="001C561A" w14:paraId="50BDF770"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472AD1C3" w14:textId="77777777" w:rsidR="001D57E7" w:rsidRPr="001C561A" w:rsidRDefault="001D57E7" w:rsidP="001D57E7">
            <w:pPr>
              <w:autoSpaceDE w:val="0"/>
              <w:autoSpaceDN w:val="0"/>
              <w:adjustRightInd w:val="0"/>
              <w:jc w:val="center"/>
            </w:pPr>
            <w:r w:rsidRPr="001C561A">
              <w:t>2. Руководитель проекта</w:t>
            </w:r>
          </w:p>
        </w:tc>
      </w:tr>
      <w:tr w:rsidR="001D57E7" w:rsidRPr="001C561A" w14:paraId="5342B3B2" w14:textId="77777777" w:rsidTr="001D57E7">
        <w:tc>
          <w:tcPr>
            <w:tcW w:w="3323" w:type="dxa"/>
            <w:tcBorders>
              <w:top w:val="single" w:sz="4" w:space="0" w:color="auto"/>
              <w:left w:val="single" w:sz="4" w:space="0" w:color="auto"/>
              <w:bottom w:val="single" w:sz="4" w:space="0" w:color="auto"/>
              <w:right w:val="single" w:sz="4" w:space="0" w:color="auto"/>
            </w:tcBorders>
          </w:tcPr>
          <w:p w14:paraId="22CA561C" w14:textId="77777777" w:rsidR="001D57E7" w:rsidRPr="001C561A" w:rsidRDefault="001D57E7" w:rsidP="001D57E7">
            <w:pPr>
              <w:autoSpaceDE w:val="0"/>
              <w:autoSpaceDN w:val="0"/>
              <w:adjustRightInd w:val="0"/>
            </w:pPr>
            <w:r w:rsidRPr="001C561A">
              <w:t>1. Должность руководителя проекта в организации-заявителе</w:t>
            </w:r>
          </w:p>
        </w:tc>
        <w:tc>
          <w:tcPr>
            <w:tcW w:w="5669" w:type="dxa"/>
            <w:tcBorders>
              <w:top w:val="single" w:sz="4" w:space="0" w:color="auto"/>
              <w:left w:val="single" w:sz="4" w:space="0" w:color="auto"/>
              <w:bottom w:val="single" w:sz="4" w:space="0" w:color="auto"/>
              <w:right w:val="single" w:sz="4" w:space="0" w:color="auto"/>
            </w:tcBorders>
          </w:tcPr>
          <w:p w14:paraId="47564285" w14:textId="77777777" w:rsidR="001D57E7" w:rsidRPr="001C561A" w:rsidRDefault="001D57E7" w:rsidP="001D57E7">
            <w:pPr>
              <w:autoSpaceDE w:val="0"/>
              <w:autoSpaceDN w:val="0"/>
              <w:adjustRightInd w:val="0"/>
            </w:pPr>
          </w:p>
        </w:tc>
      </w:tr>
      <w:tr w:rsidR="001D57E7" w:rsidRPr="001C561A" w14:paraId="0899CF40" w14:textId="77777777" w:rsidTr="001D57E7">
        <w:tc>
          <w:tcPr>
            <w:tcW w:w="3323" w:type="dxa"/>
            <w:tcBorders>
              <w:top w:val="single" w:sz="4" w:space="0" w:color="auto"/>
              <w:left w:val="single" w:sz="4" w:space="0" w:color="auto"/>
              <w:bottom w:val="single" w:sz="4" w:space="0" w:color="auto"/>
              <w:right w:val="single" w:sz="4" w:space="0" w:color="auto"/>
            </w:tcBorders>
          </w:tcPr>
          <w:p w14:paraId="40F4832A" w14:textId="77777777" w:rsidR="001D57E7" w:rsidRPr="001C561A" w:rsidRDefault="001D57E7" w:rsidP="001D57E7">
            <w:pPr>
              <w:autoSpaceDE w:val="0"/>
              <w:autoSpaceDN w:val="0"/>
              <w:adjustRightInd w:val="0"/>
            </w:pPr>
            <w:r w:rsidRPr="001C561A">
              <w:lastRenderedPageBreak/>
              <w:t>2. Ф.И.О.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7F58B161" w14:textId="77777777" w:rsidR="001D57E7" w:rsidRPr="001C561A" w:rsidRDefault="001D57E7" w:rsidP="001D57E7">
            <w:pPr>
              <w:autoSpaceDE w:val="0"/>
              <w:autoSpaceDN w:val="0"/>
              <w:adjustRightInd w:val="0"/>
            </w:pPr>
          </w:p>
        </w:tc>
      </w:tr>
      <w:tr w:rsidR="001D57E7" w:rsidRPr="001C561A" w14:paraId="6D820A3B" w14:textId="77777777" w:rsidTr="001D57E7">
        <w:tc>
          <w:tcPr>
            <w:tcW w:w="3323" w:type="dxa"/>
            <w:tcBorders>
              <w:top w:val="single" w:sz="4" w:space="0" w:color="auto"/>
              <w:left w:val="single" w:sz="4" w:space="0" w:color="auto"/>
              <w:bottom w:val="single" w:sz="4" w:space="0" w:color="auto"/>
              <w:right w:val="single" w:sz="4" w:space="0" w:color="auto"/>
            </w:tcBorders>
          </w:tcPr>
          <w:p w14:paraId="0FB08B37" w14:textId="77777777" w:rsidR="001D57E7" w:rsidRPr="001C561A" w:rsidRDefault="001D57E7" w:rsidP="001D57E7">
            <w:pPr>
              <w:autoSpaceDE w:val="0"/>
              <w:autoSpaceDN w:val="0"/>
              <w:adjustRightInd w:val="0"/>
            </w:pPr>
            <w:r w:rsidRPr="001C561A">
              <w:t>3. Дата рождения</w:t>
            </w:r>
          </w:p>
        </w:tc>
        <w:tc>
          <w:tcPr>
            <w:tcW w:w="5669" w:type="dxa"/>
            <w:tcBorders>
              <w:top w:val="single" w:sz="4" w:space="0" w:color="auto"/>
              <w:left w:val="single" w:sz="4" w:space="0" w:color="auto"/>
              <w:bottom w:val="single" w:sz="4" w:space="0" w:color="auto"/>
              <w:right w:val="single" w:sz="4" w:space="0" w:color="auto"/>
            </w:tcBorders>
          </w:tcPr>
          <w:p w14:paraId="02D982F8" w14:textId="77777777" w:rsidR="001D57E7" w:rsidRPr="001C561A" w:rsidRDefault="001D57E7" w:rsidP="001D57E7">
            <w:pPr>
              <w:autoSpaceDE w:val="0"/>
              <w:autoSpaceDN w:val="0"/>
              <w:adjustRightInd w:val="0"/>
            </w:pPr>
          </w:p>
        </w:tc>
      </w:tr>
      <w:tr w:rsidR="001D57E7" w:rsidRPr="001C561A" w14:paraId="19DD5588" w14:textId="77777777" w:rsidTr="001D57E7">
        <w:tc>
          <w:tcPr>
            <w:tcW w:w="3323" w:type="dxa"/>
            <w:tcBorders>
              <w:top w:val="single" w:sz="4" w:space="0" w:color="auto"/>
              <w:left w:val="single" w:sz="4" w:space="0" w:color="auto"/>
              <w:bottom w:val="single" w:sz="4" w:space="0" w:color="auto"/>
              <w:right w:val="single" w:sz="4" w:space="0" w:color="auto"/>
            </w:tcBorders>
          </w:tcPr>
          <w:p w14:paraId="30CF64BC" w14:textId="77777777" w:rsidR="001D57E7" w:rsidRPr="001C561A" w:rsidRDefault="001D57E7" w:rsidP="001D57E7">
            <w:pPr>
              <w:autoSpaceDE w:val="0"/>
              <w:autoSpaceDN w:val="0"/>
              <w:adjustRightInd w:val="0"/>
            </w:pPr>
            <w:r w:rsidRPr="001C561A">
              <w:t>4. Электронная почта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1F584F0D" w14:textId="77777777"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14:paraId="0C9D77AA" w14:textId="77777777" w:rsidTr="001D57E7">
        <w:tc>
          <w:tcPr>
            <w:tcW w:w="3323" w:type="dxa"/>
            <w:tcBorders>
              <w:top w:val="single" w:sz="4" w:space="0" w:color="auto"/>
              <w:left w:val="single" w:sz="4" w:space="0" w:color="auto"/>
              <w:bottom w:val="single" w:sz="4" w:space="0" w:color="auto"/>
              <w:right w:val="single" w:sz="4" w:space="0" w:color="auto"/>
            </w:tcBorders>
          </w:tcPr>
          <w:p w14:paraId="5B26F189" w14:textId="77777777" w:rsidR="001D57E7" w:rsidRPr="001C561A" w:rsidRDefault="001D57E7" w:rsidP="001D57E7">
            <w:pPr>
              <w:autoSpaceDE w:val="0"/>
              <w:autoSpaceDN w:val="0"/>
              <w:adjustRightInd w:val="0"/>
            </w:pPr>
            <w:r w:rsidRPr="001C561A">
              <w:t>5. Рабочий телефон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000CF847" w14:textId="77777777" w:rsidR="001D57E7" w:rsidRPr="001C561A" w:rsidRDefault="001D57E7" w:rsidP="001D57E7">
            <w:pPr>
              <w:autoSpaceDE w:val="0"/>
              <w:autoSpaceDN w:val="0"/>
              <w:adjustRightInd w:val="0"/>
            </w:pPr>
          </w:p>
        </w:tc>
      </w:tr>
      <w:tr w:rsidR="001D57E7" w:rsidRPr="001C561A" w14:paraId="797C4716" w14:textId="77777777" w:rsidTr="001D57E7">
        <w:tc>
          <w:tcPr>
            <w:tcW w:w="3323" w:type="dxa"/>
            <w:tcBorders>
              <w:top w:val="single" w:sz="4" w:space="0" w:color="auto"/>
              <w:left w:val="single" w:sz="4" w:space="0" w:color="auto"/>
              <w:bottom w:val="single" w:sz="4" w:space="0" w:color="auto"/>
              <w:right w:val="single" w:sz="4" w:space="0" w:color="auto"/>
            </w:tcBorders>
          </w:tcPr>
          <w:p w14:paraId="10046D42" w14:textId="77777777" w:rsidR="001D57E7" w:rsidRPr="001C561A" w:rsidRDefault="001D57E7" w:rsidP="001D57E7">
            <w:pPr>
              <w:autoSpaceDE w:val="0"/>
              <w:autoSpaceDN w:val="0"/>
              <w:adjustRightInd w:val="0"/>
            </w:pPr>
            <w:r w:rsidRPr="001C561A">
              <w:t>6. Мобильный телефон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14E03C76" w14:textId="77777777" w:rsidR="001D57E7" w:rsidRPr="001C561A" w:rsidRDefault="001D57E7" w:rsidP="001D57E7">
            <w:pPr>
              <w:autoSpaceDE w:val="0"/>
              <w:autoSpaceDN w:val="0"/>
              <w:adjustRightInd w:val="0"/>
            </w:pPr>
          </w:p>
        </w:tc>
      </w:tr>
      <w:tr w:rsidR="001D57E7" w:rsidRPr="001C561A" w14:paraId="12011E66" w14:textId="77777777" w:rsidTr="001D57E7">
        <w:tc>
          <w:tcPr>
            <w:tcW w:w="3323" w:type="dxa"/>
            <w:tcBorders>
              <w:top w:val="single" w:sz="4" w:space="0" w:color="auto"/>
              <w:left w:val="single" w:sz="4" w:space="0" w:color="auto"/>
              <w:bottom w:val="single" w:sz="4" w:space="0" w:color="auto"/>
              <w:right w:val="single" w:sz="4" w:space="0" w:color="auto"/>
            </w:tcBorders>
          </w:tcPr>
          <w:p w14:paraId="2FC004EF" w14:textId="77777777" w:rsidR="001D57E7" w:rsidRPr="001C561A" w:rsidRDefault="001D57E7" w:rsidP="001D57E7">
            <w:pPr>
              <w:autoSpaceDE w:val="0"/>
              <w:autoSpaceDN w:val="0"/>
              <w:adjustRightInd w:val="0"/>
            </w:pPr>
            <w:r w:rsidRPr="001C561A">
              <w:t>7. Образование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748A027D" w14:textId="77777777" w:rsidR="001D57E7" w:rsidRPr="001C561A" w:rsidRDefault="001D57E7" w:rsidP="001D57E7">
            <w:pPr>
              <w:autoSpaceDE w:val="0"/>
              <w:autoSpaceDN w:val="0"/>
              <w:adjustRightInd w:val="0"/>
            </w:pPr>
            <w:r w:rsidRPr="001C561A">
              <w:t>1. Среднее общее.</w:t>
            </w:r>
          </w:p>
          <w:p w14:paraId="6D8E620E" w14:textId="77777777" w:rsidR="001D57E7" w:rsidRPr="001C561A" w:rsidRDefault="001D57E7" w:rsidP="001D57E7">
            <w:pPr>
              <w:autoSpaceDE w:val="0"/>
              <w:autoSpaceDN w:val="0"/>
              <w:adjustRightInd w:val="0"/>
            </w:pPr>
            <w:r w:rsidRPr="001C561A">
              <w:t>2. Среднее профессиональное.</w:t>
            </w:r>
          </w:p>
          <w:p w14:paraId="0A549B9D" w14:textId="77777777" w:rsidR="001D57E7" w:rsidRPr="001C561A" w:rsidRDefault="001D57E7" w:rsidP="001D57E7">
            <w:pPr>
              <w:autoSpaceDE w:val="0"/>
              <w:autoSpaceDN w:val="0"/>
              <w:adjustRightInd w:val="0"/>
            </w:pPr>
            <w:r w:rsidRPr="001C561A">
              <w:t>3. Высшее.</w:t>
            </w:r>
          </w:p>
          <w:p w14:paraId="6AE2987F" w14:textId="77777777" w:rsidR="001D57E7" w:rsidRPr="001C561A" w:rsidRDefault="001D57E7" w:rsidP="001D57E7">
            <w:pPr>
              <w:autoSpaceDE w:val="0"/>
              <w:autoSpaceDN w:val="0"/>
              <w:adjustRightInd w:val="0"/>
            </w:pPr>
            <w:r w:rsidRPr="001C561A">
              <w:t>(Примечание: из предложенного списка выберите уровень образования). Данное поле обязательно для заполнения</w:t>
            </w:r>
          </w:p>
        </w:tc>
      </w:tr>
      <w:tr w:rsidR="001D57E7" w:rsidRPr="001C561A" w14:paraId="66C6EA79" w14:textId="77777777" w:rsidTr="001D57E7">
        <w:tc>
          <w:tcPr>
            <w:tcW w:w="3323" w:type="dxa"/>
            <w:tcBorders>
              <w:top w:val="single" w:sz="4" w:space="0" w:color="auto"/>
              <w:left w:val="single" w:sz="4" w:space="0" w:color="auto"/>
              <w:bottom w:val="single" w:sz="4" w:space="0" w:color="auto"/>
              <w:right w:val="single" w:sz="4" w:space="0" w:color="auto"/>
            </w:tcBorders>
          </w:tcPr>
          <w:p w14:paraId="4FF7F603" w14:textId="77777777" w:rsidR="001D57E7" w:rsidRPr="001C561A" w:rsidRDefault="001D57E7" w:rsidP="001D57E7">
            <w:pPr>
              <w:autoSpaceDE w:val="0"/>
              <w:autoSpaceDN w:val="0"/>
              <w:adjustRightInd w:val="0"/>
            </w:pPr>
            <w:r w:rsidRPr="001C561A">
              <w:t>8. Образовательные организации и специальности</w:t>
            </w:r>
          </w:p>
        </w:tc>
        <w:tc>
          <w:tcPr>
            <w:tcW w:w="5669" w:type="dxa"/>
            <w:tcBorders>
              <w:top w:val="single" w:sz="4" w:space="0" w:color="auto"/>
              <w:left w:val="single" w:sz="4" w:space="0" w:color="auto"/>
              <w:bottom w:val="single" w:sz="4" w:space="0" w:color="auto"/>
              <w:right w:val="single" w:sz="4" w:space="0" w:color="auto"/>
            </w:tcBorders>
          </w:tcPr>
          <w:p w14:paraId="76A5AB73" w14:textId="77777777" w:rsidR="001D57E7" w:rsidRPr="001C561A" w:rsidRDefault="001D57E7" w:rsidP="001D57E7">
            <w:pPr>
              <w:autoSpaceDE w:val="0"/>
              <w:autoSpaceDN w:val="0"/>
              <w:adjustRightInd w:val="0"/>
            </w:pPr>
            <w:r w:rsidRPr="001C561A">
              <w:t>1. Специальность:</w:t>
            </w:r>
          </w:p>
          <w:p w14:paraId="4CAF5D3A" w14:textId="77777777" w:rsidR="001D57E7" w:rsidRPr="001C561A" w:rsidRDefault="001D57E7" w:rsidP="001D57E7">
            <w:pPr>
              <w:autoSpaceDE w:val="0"/>
              <w:autoSpaceDN w:val="0"/>
              <w:adjustRightInd w:val="0"/>
            </w:pPr>
            <w:r w:rsidRPr="001C561A">
              <w:t>2. Образовательная организация:</w:t>
            </w:r>
          </w:p>
          <w:p w14:paraId="7E985D0C" w14:textId="77777777" w:rsidR="001D57E7" w:rsidRPr="001C561A" w:rsidRDefault="001D57E7" w:rsidP="001D57E7">
            <w:pPr>
              <w:autoSpaceDE w:val="0"/>
              <w:autoSpaceDN w:val="0"/>
              <w:adjustRightInd w:val="0"/>
            </w:pPr>
            <w:r w:rsidRPr="001C561A">
              <w:t>3. Год поступления:</w:t>
            </w:r>
          </w:p>
          <w:p w14:paraId="3636938A" w14:textId="77777777" w:rsidR="001D57E7" w:rsidRPr="001C561A" w:rsidRDefault="001D57E7" w:rsidP="001D57E7">
            <w:pPr>
              <w:autoSpaceDE w:val="0"/>
              <w:autoSpaceDN w:val="0"/>
              <w:adjustRightInd w:val="0"/>
            </w:pPr>
            <w:r w:rsidRPr="001C561A">
              <w:t>4. Год окончания:</w:t>
            </w:r>
          </w:p>
        </w:tc>
      </w:tr>
      <w:tr w:rsidR="001D57E7" w:rsidRPr="001C561A" w14:paraId="38FA8E0F" w14:textId="77777777" w:rsidTr="001D57E7">
        <w:tc>
          <w:tcPr>
            <w:tcW w:w="3323" w:type="dxa"/>
            <w:tcBorders>
              <w:top w:val="single" w:sz="4" w:space="0" w:color="auto"/>
              <w:left w:val="single" w:sz="4" w:space="0" w:color="auto"/>
              <w:bottom w:val="single" w:sz="4" w:space="0" w:color="auto"/>
              <w:right w:val="single" w:sz="4" w:space="0" w:color="auto"/>
            </w:tcBorders>
          </w:tcPr>
          <w:p w14:paraId="781E1FE3" w14:textId="77777777" w:rsidR="001D57E7" w:rsidRPr="001C561A" w:rsidRDefault="001D57E7" w:rsidP="001D57E7">
            <w:pPr>
              <w:autoSpaceDE w:val="0"/>
              <w:autoSpaceDN w:val="0"/>
              <w:adjustRightInd w:val="0"/>
            </w:pPr>
            <w:r w:rsidRPr="001C561A">
              <w:t>9. Опыт работы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36BA31F0" w14:textId="77777777" w:rsidR="001D57E7" w:rsidRPr="001C561A" w:rsidRDefault="001D57E7" w:rsidP="001D57E7">
            <w:pPr>
              <w:autoSpaceDE w:val="0"/>
              <w:autoSpaceDN w:val="0"/>
              <w:adjustRightInd w:val="0"/>
            </w:pPr>
            <w:r w:rsidRPr="001C561A">
              <w:t>1. Должность:</w:t>
            </w:r>
          </w:p>
          <w:p w14:paraId="201AA260" w14:textId="77777777" w:rsidR="001D57E7" w:rsidRPr="001C561A" w:rsidRDefault="001D57E7" w:rsidP="001D57E7">
            <w:pPr>
              <w:autoSpaceDE w:val="0"/>
              <w:autoSpaceDN w:val="0"/>
              <w:adjustRightInd w:val="0"/>
            </w:pPr>
            <w:r w:rsidRPr="001C561A">
              <w:t>2. Организация:</w:t>
            </w:r>
          </w:p>
          <w:p w14:paraId="38D3FCB7" w14:textId="77777777" w:rsidR="001D57E7" w:rsidRPr="001C561A" w:rsidRDefault="001D57E7" w:rsidP="001D57E7">
            <w:pPr>
              <w:autoSpaceDE w:val="0"/>
              <w:autoSpaceDN w:val="0"/>
              <w:adjustRightInd w:val="0"/>
            </w:pPr>
            <w:r w:rsidRPr="001C561A">
              <w:t>3. Год начала:</w:t>
            </w:r>
          </w:p>
          <w:p w14:paraId="3792C907" w14:textId="77777777" w:rsidR="001D57E7" w:rsidRPr="001C561A" w:rsidRDefault="001D57E7" w:rsidP="001D57E7">
            <w:pPr>
              <w:autoSpaceDE w:val="0"/>
              <w:autoSpaceDN w:val="0"/>
              <w:adjustRightInd w:val="0"/>
            </w:pPr>
            <w:r w:rsidRPr="001C561A">
              <w:t>4. Год окончания:</w:t>
            </w:r>
          </w:p>
          <w:p w14:paraId="1536F580" w14:textId="77777777" w:rsidR="001D57E7" w:rsidRPr="001C561A" w:rsidRDefault="001D57E7" w:rsidP="001D57E7">
            <w:pPr>
              <w:autoSpaceDE w:val="0"/>
              <w:autoSpaceDN w:val="0"/>
              <w:adjustRightInd w:val="0"/>
            </w:pPr>
            <w:r w:rsidRPr="001C561A">
              <w:t>Данное поле обязательно для заполнения.</w:t>
            </w:r>
          </w:p>
          <w:p w14:paraId="7874EED0" w14:textId="77777777" w:rsidR="001D57E7" w:rsidRPr="001C561A" w:rsidRDefault="001D57E7" w:rsidP="001D57E7">
            <w:pPr>
              <w:autoSpaceDE w:val="0"/>
              <w:autoSpaceDN w:val="0"/>
              <w:adjustRightInd w:val="0"/>
            </w:pPr>
            <w:r w:rsidRPr="001C561A">
              <w:t>Следует указать не более 5 последних мест работы. При отсутствии опыта работы указать "нет опыта"</w:t>
            </w:r>
          </w:p>
        </w:tc>
      </w:tr>
      <w:tr w:rsidR="001D57E7" w:rsidRPr="001C561A" w14:paraId="62991F40" w14:textId="77777777" w:rsidTr="001D57E7">
        <w:tc>
          <w:tcPr>
            <w:tcW w:w="3323" w:type="dxa"/>
            <w:tcBorders>
              <w:top w:val="single" w:sz="4" w:space="0" w:color="auto"/>
              <w:left w:val="single" w:sz="4" w:space="0" w:color="auto"/>
              <w:bottom w:val="single" w:sz="4" w:space="0" w:color="auto"/>
              <w:right w:val="single" w:sz="4" w:space="0" w:color="auto"/>
            </w:tcBorders>
          </w:tcPr>
          <w:p w14:paraId="7F28AFE2" w14:textId="77777777" w:rsidR="001D57E7" w:rsidRPr="001C561A" w:rsidRDefault="001D57E7" w:rsidP="001D57E7">
            <w:pPr>
              <w:autoSpaceDE w:val="0"/>
              <w:autoSpaceDN w:val="0"/>
              <w:adjustRightInd w:val="0"/>
            </w:pPr>
            <w:r w:rsidRPr="001C561A">
              <w:t>10. Опыт реализации социально значимых проектов у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14:paraId="56F07A85" w14:textId="77777777" w:rsidR="001D57E7" w:rsidRPr="001C561A" w:rsidRDefault="001D57E7" w:rsidP="001D57E7">
            <w:pPr>
              <w:autoSpaceDE w:val="0"/>
              <w:autoSpaceDN w:val="0"/>
              <w:adjustRightInd w:val="0"/>
            </w:pPr>
          </w:p>
        </w:tc>
      </w:tr>
      <w:tr w:rsidR="001D57E7" w:rsidRPr="001C561A" w14:paraId="2ED74C2C" w14:textId="77777777" w:rsidTr="001D57E7">
        <w:tc>
          <w:tcPr>
            <w:tcW w:w="3323" w:type="dxa"/>
            <w:tcBorders>
              <w:top w:val="single" w:sz="4" w:space="0" w:color="auto"/>
              <w:left w:val="single" w:sz="4" w:space="0" w:color="auto"/>
              <w:bottom w:val="single" w:sz="4" w:space="0" w:color="auto"/>
              <w:right w:val="single" w:sz="4" w:space="0" w:color="auto"/>
            </w:tcBorders>
          </w:tcPr>
          <w:p w14:paraId="2750B969" w14:textId="77777777" w:rsidR="001D57E7" w:rsidRPr="001C561A" w:rsidRDefault="001D57E7" w:rsidP="001D57E7">
            <w:pPr>
              <w:autoSpaceDE w:val="0"/>
              <w:autoSpaceDN w:val="0"/>
              <w:adjustRightInd w:val="0"/>
            </w:pPr>
            <w:r w:rsidRPr="001C561A">
              <w:t>11. Дополнительные сведения и документы</w:t>
            </w:r>
          </w:p>
        </w:tc>
        <w:tc>
          <w:tcPr>
            <w:tcW w:w="5669" w:type="dxa"/>
            <w:tcBorders>
              <w:top w:val="single" w:sz="4" w:space="0" w:color="auto"/>
              <w:left w:val="single" w:sz="4" w:space="0" w:color="auto"/>
              <w:bottom w:val="single" w:sz="4" w:space="0" w:color="auto"/>
              <w:right w:val="single" w:sz="4" w:space="0" w:color="auto"/>
            </w:tcBorders>
          </w:tcPr>
          <w:p w14:paraId="5EE5BED8" w14:textId="77777777" w:rsidR="001D57E7" w:rsidRPr="001C561A" w:rsidRDefault="001D57E7" w:rsidP="001D57E7">
            <w:pPr>
              <w:autoSpaceDE w:val="0"/>
              <w:autoSpaceDN w:val="0"/>
              <w:adjustRightInd w:val="0"/>
            </w:pPr>
            <w:r w:rsidRPr="001C561A">
              <w:t xml:space="preserve">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w:t>
            </w:r>
            <w:r w:rsidRPr="001C561A">
              <w:lastRenderedPageBreak/>
              <w:t>успешно справиться с заявленной ролью в команде проекта</w:t>
            </w:r>
          </w:p>
        </w:tc>
      </w:tr>
      <w:tr w:rsidR="001D57E7" w:rsidRPr="001C561A" w14:paraId="5A5220A7" w14:textId="77777777" w:rsidTr="001D57E7">
        <w:tc>
          <w:tcPr>
            <w:tcW w:w="3323" w:type="dxa"/>
            <w:tcBorders>
              <w:top w:val="single" w:sz="4" w:space="0" w:color="auto"/>
              <w:left w:val="single" w:sz="4" w:space="0" w:color="auto"/>
              <w:bottom w:val="single" w:sz="4" w:space="0" w:color="auto"/>
              <w:right w:val="single" w:sz="4" w:space="0" w:color="auto"/>
            </w:tcBorders>
          </w:tcPr>
          <w:p w14:paraId="1491F673" w14:textId="77777777" w:rsidR="001D57E7" w:rsidRPr="001C561A" w:rsidRDefault="001D57E7" w:rsidP="001D57E7">
            <w:pPr>
              <w:autoSpaceDE w:val="0"/>
              <w:autoSpaceDN w:val="0"/>
              <w:adjustRightInd w:val="0"/>
            </w:pPr>
            <w:r w:rsidRPr="001C561A">
              <w:lastRenderedPageBreak/>
              <w:t>12. Рекомендательные письма, отзывы, характеристики</w:t>
            </w:r>
          </w:p>
        </w:tc>
        <w:tc>
          <w:tcPr>
            <w:tcW w:w="5669" w:type="dxa"/>
            <w:tcBorders>
              <w:top w:val="single" w:sz="4" w:space="0" w:color="auto"/>
              <w:left w:val="single" w:sz="4" w:space="0" w:color="auto"/>
              <w:bottom w:val="single" w:sz="4" w:space="0" w:color="auto"/>
              <w:right w:val="single" w:sz="4" w:space="0" w:color="auto"/>
            </w:tcBorders>
          </w:tcPr>
          <w:p w14:paraId="3EA851AD" w14:textId="77777777" w:rsidR="001D57E7" w:rsidRPr="001C561A" w:rsidRDefault="001D57E7" w:rsidP="001D57E7">
            <w:pPr>
              <w:autoSpaceDE w:val="0"/>
              <w:autoSpaceDN w:val="0"/>
              <w:adjustRightInd w:val="0"/>
            </w:pPr>
          </w:p>
        </w:tc>
      </w:tr>
      <w:tr w:rsidR="001D57E7" w:rsidRPr="001C561A" w14:paraId="2AA6A1A9" w14:textId="77777777" w:rsidTr="001D57E7">
        <w:tc>
          <w:tcPr>
            <w:tcW w:w="3323" w:type="dxa"/>
            <w:tcBorders>
              <w:top w:val="single" w:sz="4" w:space="0" w:color="auto"/>
              <w:left w:val="single" w:sz="4" w:space="0" w:color="auto"/>
              <w:bottom w:val="single" w:sz="4" w:space="0" w:color="auto"/>
              <w:right w:val="single" w:sz="4" w:space="0" w:color="auto"/>
            </w:tcBorders>
          </w:tcPr>
          <w:p w14:paraId="1BBB9976" w14:textId="77777777" w:rsidR="001D57E7" w:rsidRPr="001C561A" w:rsidRDefault="001D57E7" w:rsidP="001D57E7">
            <w:pPr>
              <w:autoSpaceDE w:val="0"/>
              <w:autoSpaceDN w:val="0"/>
              <w:adjustRightInd w:val="0"/>
            </w:pPr>
            <w:r w:rsidRPr="001C561A">
              <w:t>13. Ссылка на профиль</w:t>
            </w:r>
          </w:p>
          <w:p w14:paraId="06FB01D6" w14:textId="77777777" w:rsidR="001D57E7" w:rsidRPr="001C561A" w:rsidRDefault="001D57E7" w:rsidP="001D57E7">
            <w:pPr>
              <w:autoSpaceDE w:val="0"/>
              <w:autoSpaceDN w:val="0"/>
              <w:adjustRightInd w:val="0"/>
            </w:pPr>
            <w:r w:rsidRPr="001C561A">
              <w:t>в социальных сетях</w:t>
            </w:r>
          </w:p>
        </w:tc>
        <w:tc>
          <w:tcPr>
            <w:tcW w:w="5669" w:type="dxa"/>
            <w:tcBorders>
              <w:top w:val="single" w:sz="4" w:space="0" w:color="auto"/>
              <w:left w:val="single" w:sz="4" w:space="0" w:color="auto"/>
              <w:bottom w:val="single" w:sz="4" w:space="0" w:color="auto"/>
              <w:right w:val="single" w:sz="4" w:space="0" w:color="auto"/>
            </w:tcBorders>
          </w:tcPr>
          <w:p w14:paraId="66822A88" w14:textId="77777777" w:rsidR="001D57E7" w:rsidRPr="001C561A" w:rsidRDefault="001D57E7" w:rsidP="001D57E7">
            <w:pPr>
              <w:autoSpaceDE w:val="0"/>
              <w:autoSpaceDN w:val="0"/>
              <w:adjustRightInd w:val="0"/>
            </w:pPr>
          </w:p>
        </w:tc>
      </w:tr>
      <w:tr w:rsidR="001D57E7" w:rsidRPr="001C561A" w14:paraId="43B26D33"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5594ACB5" w14:textId="77777777" w:rsidR="001D57E7" w:rsidRPr="001C561A" w:rsidRDefault="001D57E7" w:rsidP="001D57E7">
            <w:pPr>
              <w:autoSpaceDE w:val="0"/>
              <w:autoSpaceDN w:val="0"/>
              <w:adjustRightInd w:val="0"/>
              <w:jc w:val="center"/>
            </w:pPr>
            <w:r w:rsidRPr="001C561A">
              <w:t>3. Команда проекта</w:t>
            </w:r>
          </w:p>
        </w:tc>
      </w:tr>
      <w:tr w:rsidR="001D57E7" w:rsidRPr="001C561A" w14:paraId="2F6D30DC"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2F142860" w14:textId="77777777" w:rsidR="001D57E7" w:rsidRPr="001C561A" w:rsidRDefault="001D57E7" w:rsidP="001D57E7">
            <w:pPr>
              <w:autoSpaceDE w:val="0"/>
              <w:autoSpaceDN w:val="0"/>
              <w:adjustRightInd w:val="0"/>
            </w:pPr>
            <w:r w:rsidRPr="001C561A">
              <w:t>В данном разделе следует заполнить нижеприведенную форму на каждого ключевого члена команды проекта.</w:t>
            </w:r>
          </w:p>
          <w:p w14:paraId="335DC577" w14:textId="77777777" w:rsidR="001D57E7" w:rsidRPr="001C561A" w:rsidRDefault="001D57E7" w:rsidP="001D57E7">
            <w:pPr>
              <w:autoSpaceDE w:val="0"/>
              <w:autoSpaceDN w:val="0"/>
              <w:adjustRightInd w:val="0"/>
            </w:pPr>
            <w:r w:rsidRPr="001C561A">
              <w:t>Как правило, указывается 3 - 5 ключевых членов команды.</w:t>
            </w:r>
          </w:p>
        </w:tc>
      </w:tr>
      <w:tr w:rsidR="001D57E7" w:rsidRPr="001C561A" w14:paraId="47021390" w14:textId="77777777" w:rsidTr="001D57E7">
        <w:tc>
          <w:tcPr>
            <w:tcW w:w="3323" w:type="dxa"/>
            <w:tcBorders>
              <w:top w:val="single" w:sz="4" w:space="0" w:color="auto"/>
              <w:left w:val="single" w:sz="4" w:space="0" w:color="auto"/>
              <w:bottom w:val="single" w:sz="4" w:space="0" w:color="auto"/>
              <w:right w:val="single" w:sz="4" w:space="0" w:color="auto"/>
            </w:tcBorders>
          </w:tcPr>
          <w:p w14:paraId="0AF83E78" w14:textId="77777777" w:rsidR="001D57E7" w:rsidRPr="001C561A" w:rsidRDefault="001D57E7" w:rsidP="001D57E7">
            <w:pPr>
              <w:autoSpaceDE w:val="0"/>
              <w:autoSpaceDN w:val="0"/>
              <w:adjustRightInd w:val="0"/>
            </w:pPr>
            <w:r w:rsidRPr="001C561A">
              <w:t>1. Должность или роль в заявленном проекте</w:t>
            </w:r>
          </w:p>
        </w:tc>
        <w:tc>
          <w:tcPr>
            <w:tcW w:w="5669" w:type="dxa"/>
            <w:tcBorders>
              <w:top w:val="single" w:sz="4" w:space="0" w:color="auto"/>
              <w:left w:val="single" w:sz="4" w:space="0" w:color="auto"/>
              <w:bottom w:val="single" w:sz="4" w:space="0" w:color="auto"/>
              <w:right w:val="single" w:sz="4" w:space="0" w:color="auto"/>
            </w:tcBorders>
          </w:tcPr>
          <w:p w14:paraId="70812D33" w14:textId="77777777" w:rsidR="001D57E7" w:rsidRPr="001C561A" w:rsidRDefault="001D57E7" w:rsidP="001D57E7">
            <w:pPr>
              <w:autoSpaceDE w:val="0"/>
              <w:autoSpaceDN w:val="0"/>
              <w:adjustRightInd w:val="0"/>
            </w:pPr>
            <w:r w:rsidRPr="001C561A">
              <w:t>Данное поле обязательно для заполнения</w:t>
            </w:r>
          </w:p>
          <w:p w14:paraId="26AFF2CB" w14:textId="77777777" w:rsidR="001D57E7" w:rsidRPr="001C561A" w:rsidRDefault="001D57E7" w:rsidP="001D57E7">
            <w:pPr>
              <w:autoSpaceDE w:val="0"/>
              <w:autoSpaceDN w:val="0"/>
              <w:adjustRightInd w:val="0"/>
            </w:pPr>
            <w:r w:rsidRPr="001C561A">
              <w:t>(до 300 символов)</w:t>
            </w:r>
          </w:p>
        </w:tc>
      </w:tr>
      <w:tr w:rsidR="001D57E7" w:rsidRPr="001C561A" w14:paraId="5D8A2DB2" w14:textId="77777777" w:rsidTr="001D57E7">
        <w:tc>
          <w:tcPr>
            <w:tcW w:w="3323" w:type="dxa"/>
            <w:tcBorders>
              <w:top w:val="single" w:sz="4" w:space="0" w:color="auto"/>
              <w:left w:val="single" w:sz="4" w:space="0" w:color="auto"/>
              <w:bottom w:val="single" w:sz="4" w:space="0" w:color="auto"/>
              <w:right w:val="single" w:sz="4" w:space="0" w:color="auto"/>
            </w:tcBorders>
          </w:tcPr>
          <w:p w14:paraId="35B54F88" w14:textId="77777777" w:rsidR="001D57E7" w:rsidRPr="001C561A" w:rsidRDefault="001D57E7" w:rsidP="001D57E7">
            <w:pPr>
              <w:autoSpaceDE w:val="0"/>
              <w:autoSpaceDN w:val="0"/>
              <w:adjustRightInd w:val="0"/>
            </w:pPr>
            <w:r w:rsidRPr="001C561A">
              <w:t>2. Ф.И.О. члена команды</w:t>
            </w:r>
          </w:p>
        </w:tc>
        <w:tc>
          <w:tcPr>
            <w:tcW w:w="5669" w:type="dxa"/>
            <w:tcBorders>
              <w:top w:val="single" w:sz="4" w:space="0" w:color="auto"/>
              <w:left w:val="single" w:sz="4" w:space="0" w:color="auto"/>
              <w:bottom w:val="single" w:sz="4" w:space="0" w:color="auto"/>
              <w:right w:val="single" w:sz="4" w:space="0" w:color="auto"/>
            </w:tcBorders>
          </w:tcPr>
          <w:p w14:paraId="07B8F48B" w14:textId="77777777"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14:paraId="7B6645A7" w14:textId="77777777" w:rsidTr="001D57E7">
        <w:tc>
          <w:tcPr>
            <w:tcW w:w="3323" w:type="dxa"/>
            <w:tcBorders>
              <w:top w:val="single" w:sz="4" w:space="0" w:color="auto"/>
              <w:left w:val="single" w:sz="4" w:space="0" w:color="auto"/>
              <w:bottom w:val="single" w:sz="4" w:space="0" w:color="auto"/>
              <w:right w:val="single" w:sz="4" w:space="0" w:color="auto"/>
            </w:tcBorders>
          </w:tcPr>
          <w:p w14:paraId="1907DE28" w14:textId="77777777" w:rsidR="001D57E7" w:rsidRPr="001C561A" w:rsidRDefault="001D57E7" w:rsidP="001D57E7">
            <w:pPr>
              <w:autoSpaceDE w:val="0"/>
              <w:autoSpaceDN w:val="0"/>
              <w:adjustRightInd w:val="0"/>
            </w:pPr>
            <w:r w:rsidRPr="001C561A">
              <w:t>3. Образование</w:t>
            </w:r>
          </w:p>
        </w:tc>
        <w:tc>
          <w:tcPr>
            <w:tcW w:w="5669" w:type="dxa"/>
            <w:tcBorders>
              <w:top w:val="single" w:sz="4" w:space="0" w:color="auto"/>
              <w:left w:val="single" w:sz="4" w:space="0" w:color="auto"/>
              <w:bottom w:val="single" w:sz="4" w:space="0" w:color="auto"/>
              <w:right w:val="single" w:sz="4" w:space="0" w:color="auto"/>
            </w:tcBorders>
          </w:tcPr>
          <w:p w14:paraId="5DE26BDD" w14:textId="77777777" w:rsidR="001D57E7" w:rsidRPr="001C561A" w:rsidRDefault="001D57E7" w:rsidP="001D57E7">
            <w:pPr>
              <w:autoSpaceDE w:val="0"/>
              <w:autoSpaceDN w:val="0"/>
              <w:adjustRightInd w:val="0"/>
            </w:pPr>
            <w:r w:rsidRPr="001C561A">
              <w:t>1. Среднее общее.</w:t>
            </w:r>
          </w:p>
          <w:p w14:paraId="5250D420" w14:textId="77777777" w:rsidR="001D57E7" w:rsidRPr="001C561A" w:rsidRDefault="001D57E7" w:rsidP="001D57E7">
            <w:pPr>
              <w:autoSpaceDE w:val="0"/>
              <w:autoSpaceDN w:val="0"/>
              <w:adjustRightInd w:val="0"/>
            </w:pPr>
            <w:r w:rsidRPr="001C561A">
              <w:t>2. Среднее профессиональное.</w:t>
            </w:r>
          </w:p>
          <w:p w14:paraId="01E6BD79" w14:textId="77777777" w:rsidR="001D57E7" w:rsidRPr="001C561A" w:rsidRDefault="001D57E7" w:rsidP="001D57E7">
            <w:pPr>
              <w:autoSpaceDE w:val="0"/>
              <w:autoSpaceDN w:val="0"/>
              <w:adjustRightInd w:val="0"/>
            </w:pPr>
            <w:r w:rsidRPr="001C561A">
              <w:t>3. Высшее.</w:t>
            </w:r>
          </w:p>
          <w:p w14:paraId="0BFF8960" w14:textId="77777777" w:rsidR="001D57E7" w:rsidRPr="001C561A" w:rsidRDefault="001D57E7" w:rsidP="001D57E7">
            <w:pPr>
              <w:autoSpaceDE w:val="0"/>
              <w:autoSpaceDN w:val="0"/>
              <w:adjustRightInd w:val="0"/>
            </w:pPr>
            <w:r w:rsidRPr="001C561A">
              <w:t>4. Более одного высшего.</w:t>
            </w:r>
          </w:p>
          <w:p w14:paraId="6545E71D" w14:textId="77777777" w:rsidR="001D57E7" w:rsidRPr="001C561A" w:rsidRDefault="001D57E7" w:rsidP="001D57E7">
            <w:pPr>
              <w:autoSpaceDE w:val="0"/>
              <w:autoSpaceDN w:val="0"/>
              <w:adjustRightInd w:val="0"/>
            </w:pPr>
            <w:r w:rsidRPr="001C561A">
              <w:t>5. Есть ученая степень.</w:t>
            </w:r>
          </w:p>
          <w:p w14:paraId="45C0400E" w14:textId="77777777" w:rsidR="001D57E7" w:rsidRPr="001C561A" w:rsidRDefault="001D57E7" w:rsidP="001D57E7">
            <w:pPr>
              <w:autoSpaceDE w:val="0"/>
              <w:autoSpaceDN w:val="0"/>
              <w:adjustRightInd w:val="0"/>
            </w:pPr>
            <w:r w:rsidRPr="001C561A">
              <w:t>(Примечание: из предложенного списка выберите уровень образования). Данное поле обязательно для заполнения</w:t>
            </w:r>
          </w:p>
        </w:tc>
      </w:tr>
      <w:tr w:rsidR="001D57E7" w:rsidRPr="001C561A" w14:paraId="42711408" w14:textId="77777777" w:rsidTr="001D57E7">
        <w:tc>
          <w:tcPr>
            <w:tcW w:w="3323" w:type="dxa"/>
            <w:tcBorders>
              <w:top w:val="single" w:sz="4" w:space="0" w:color="auto"/>
              <w:left w:val="single" w:sz="4" w:space="0" w:color="auto"/>
              <w:bottom w:val="single" w:sz="4" w:space="0" w:color="auto"/>
              <w:right w:val="single" w:sz="4" w:space="0" w:color="auto"/>
            </w:tcBorders>
          </w:tcPr>
          <w:p w14:paraId="1D8B1F71" w14:textId="77777777" w:rsidR="001D57E7" w:rsidRPr="001C561A" w:rsidRDefault="001D57E7" w:rsidP="001D57E7">
            <w:pPr>
              <w:autoSpaceDE w:val="0"/>
              <w:autoSpaceDN w:val="0"/>
              <w:adjustRightInd w:val="0"/>
            </w:pPr>
            <w:r w:rsidRPr="001C561A">
              <w:t>4. Образовательные организации и специальности</w:t>
            </w:r>
          </w:p>
        </w:tc>
        <w:tc>
          <w:tcPr>
            <w:tcW w:w="5669" w:type="dxa"/>
            <w:tcBorders>
              <w:top w:val="single" w:sz="4" w:space="0" w:color="auto"/>
              <w:left w:val="single" w:sz="4" w:space="0" w:color="auto"/>
              <w:bottom w:val="single" w:sz="4" w:space="0" w:color="auto"/>
              <w:right w:val="single" w:sz="4" w:space="0" w:color="auto"/>
            </w:tcBorders>
          </w:tcPr>
          <w:p w14:paraId="7D41EA9E" w14:textId="77777777" w:rsidR="001D57E7" w:rsidRPr="001C561A" w:rsidRDefault="001D57E7" w:rsidP="001D57E7">
            <w:pPr>
              <w:autoSpaceDE w:val="0"/>
              <w:autoSpaceDN w:val="0"/>
              <w:adjustRightInd w:val="0"/>
            </w:pPr>
            <w:r w:rsidRPr="001C561A">
              <w:t>1. Специальность:</w:t>
            </w:r>
          </w:p>
          <w:p w14:paraId="64D2B4EB" w14:textId="77777777" w:rsidR="001D57E7" w:rsidRPr="001C561A" w:rsidRDefault="001D57E7" w:rsidP="001D57E7">
            <w:pPr>
              <w:autoSpaceDE w:val="0"/>
              <w:autoSpaceDN w:val="0"/>
              <w:adjustRightInd w:val="0"/>
            </w:pPr>
            <w:r w:rsidRPr="001C561A">
              <w:t>2. Образовательная организация:</w:t>
            </w:r>
          </w:p>
          <w:p w14:paraId="02738F97" w14:textId="77777777" w:rsidR="001D57E7" w:rsidRPr="001C561A" w:rsidRDefault="001D57E7" w:rsidP="001D57E7">
            <w:pPr>
              <w:autoSpaceDE w:val="0"/>
              <w:autoSpaceDN w:val="0"/>
              <w:adjustRightInd w:val="0"/>
            </w:pPr>
            <w:r w:rsidRPr="001C561A">
              <w:t>3. Год поступления:</w:t>
            </w:r>
          </w:p>
          <w:p w14:paraId="26583CC5" w14:textId="77777777" w:rsidR="001D57E7" w:rsidRPr="001C561A" w:rsidRDefault="001D57E7" w:rsidP="001D57E7">
            <w:pPr>
              <w:autoSpaceDE w:val="0"/>
              <w:autoSpaceDN w:val="0"/>
              <w:adjustRightInd w:val="0"/>
            </w:pPr>
            <w:r w:rsidRPr="001C561A">
              <w:t>4. Год окончания:</w:t>
            </w:r>
          </w:p>
          <w:p w14:paraId="22200BCA" w14:textId="77777777" w:rsidR="001D57E7" w:rsidRPr="001C561A" w:rsidRDefault="001D57E7" w:rsidP="001D57E7">
            <w:pPr>
              <w:autoSpaceDE w:val="0"/>
              <w:autoSpaceDN w:val="0"/>
              <w:adjustRightInd w:val="0"/>
            </w:pPr>
            <w:r w:rsidRPr="001C561A">
              <w:t>По желанию заявителя можно указать информацию об образовании (не более 5 образовательных организаций)</w:t>
            </w:r>
          </w:p>
        </w:tc>
      </w:tr>
      <w:tr w:rsidR="001D57E7" w:rsidRPr="001C561A" w14:paraId="12B7619E" w14:textId="77777777" w:rsidTr="001D57E7">
        <w:tc>
          <w:tcPr>
            <w:tcW w:w="3323" w:type="dxa"/>
            <w:tcBorders>
              <w:top w:val="single" w:sz="4" w:space="0" w:color="auto"/>
              <w:left w:val="single" w:sz="4" w:space="0" w:color="auto"/>
              <w:bottom w:val="single" w:sz="4" w:space="0" w:color="auto"/>
              <w:right w:val="single" w:sz="4" w:space="0" w:color="auto"/>
            </w:tcBorders>
          </w:tcPr>
          <w:p w14:paraId="071A53F9" w14:textId="77777777" w:rsidR="001D57E7" w:rsidRPr="001C561A" w:rsidRDefault="001D57E7" w:rsidP="001D57E7">
            <w:pPr>
              <w:autoSpaceDE w:val="0"/>
              <w:autoSpaceDN w:val="0"/>
              <w:adjustRightInd w:val="0"/>
            </w:pPr>
            <w:r w:rsidRPr="001C561A">
              <w:t>5. Опыт работы</w:t>
            </w:r>
          </w:p>
        </w:tc>
        <w:tc>
          <w:tcPr>
            <w:tcW w:w="5669" w:type="dxa"/>
            <w:tcBorders>
              <w:top w:val="single" w:sz="4" w:space="0" w:color="auto"/>
              <w:left w:val="single" w:sz="4" w:space="0" w:color="auto"/>
              <w:bottom w:val="single" w:sz="4" w:space="0" w:color="auto"/>
              <w:right w:val="single" w:sz="4" w:space="0" w:color="auto"/>
            </w:tcBorders>
          </w:tcPr>
          <w:p w14:paraId="18141B80" w14:textId="77777777" w:rsidR="001D57E7" w:rsidRPr="001C561A" w:rsidRDefault="001D57E7" w:rsidP="001D57E7">
            <w:pPr>
              <w:autoSpaceDE w:val="0"/>
              <w:autoSpaceDN w:val="0"/>
              <w:adjustRightInd w:val="0"/>
            </w:pPr>
            <w:r w:rsidRPr="001C561A">
              <w:t>1. Должность:</w:t>
            </w:r>
          </w:p>
          <w:p w14:paraId="566FBF23" w14:textId="77777777" w:rsidR="001D57E7" w:rsidRPr="001C561A" w:rsidRDefault="001D57E7" w:rsidP="001D57E7">
            <w:pPr>
              <w:autoSpaceDE w:val="0"/>
              <w:autoSpaceDN w:val="0"/>
              <w:adjustRightInd w:val="0"/>
            </w:pPr>
            <w:r w:rsidRPr="001C561A">
              <w:t>2. Организация:</w:t>
            </w:r>
          </w:p>
          <w:p w14:paraId="1804800D" w14:textId="77777777" w:rsidR="001D57E7" w:rsidRPr="001C561A" w:rsidRDefault="001D57E7" w:rsidP="001D57E7">
            <w:pPr>
              <w:autoSpaceDE w:val="0"/>
              <w:autoSpaceDN w:val="0"/>
              <w:adjustRightInd w:val="0"/>
            </w:pPr>
            <w:r w:rsidRPr="001C561A">
              <w:t>3. Год начала:</w:t>
            </w:r>
          </w:p>
          <w:p w14:paraId="7FB1407F" w14:textId="77777777" w:rsidR="001D57E7" w:rsidRPr="001C561A" w:rsidRDefault="001D57E7" w:rsidP="001D57E7">
            <w:pPr>
              <w:autoSpaceDE w:val="0"/>
              <w:autoSpaceDN w:val="0"/>
              <w:adjustRightInd w:val="0"/>
            </w:pPr>
            <w:r w:rsidRPr="001C561A">
              <w:t>4. Год окончания:</w:t>
            </w:r>
          </w:p>
          <w:p w14:paraId="4E0436CE" w14:textId="77777777" w:rsidR="001D57E7" w:rsidRPr="001C561A" w:rsidRDefault="001D57E7" w:rsidP="001D57E7">
            <w:pPr>
              <w:autoSpaceDE w:val="0"/>
              <w:autoSpaceDN w:val="0"/>
              <w:adjustRightInd w:val="0"/>
            </w:pPr>
            <w:r w:rsidRPr="001C561A">
              <w:t>При отсутствии опыта работы указать "нет опыта"</w:t>
            </w:r>
          </w:p>
        </w:tc>
      </w:tr>
      <w:tr w:rsidR="001D57E7" w:rsidRPr="001C561A" w14:paraId="5D95D295" w14:textId="77777777" w:rsidTr="001D57E7">
        <w:tc>
          <w:tcPr>
            <w:tcW w:w="3323" w:type="dxa"/>
            <w:tcBorders>
              <w:top w:val="single" w:sz="4" w:space="0" w:color="auto"/>
              <w:left w:val="single" w:sz="4" w:space="0" w:color="auto"/>
              <w:bottom w:val="single" w:sz="4" w:space="0" w:color="auto"/>
              <w:right w:val="single" w:sz="4" w:space="0" w:color="auto"/>
            </w:tcBorders>
          </w:tcPr>
          <w:p w14:paraId="2028A9A4" w14:textId="77777777" w:rsidR="001D57E7" w:rsidRPr="001C561A" w:rsidRDefault="001D57E7" w:rsidP="001D57E7">
            <w:pPr>
              <w:autoSpaceDE w:val="0"/>
              <w:autoSpaceDN w:val="0"/>
              <w:adjustRightInd w:val="0"/>
            </w:pPr>
            <w:r w:rsidRPr="001C561A">
              <w:lastRenderedPageBreak/>
              <w:t>6. Опыт реализации социально значимых проектов</w:t>
            </w:r>
          </w:p>
        </w:tc>
        <w:tc>
          <w:tcPr>
            <w:tcW w:w="5669" w:type="dxa"/>
            <w:tcBorders>
              <w:top w:val="single" w:sz="4" w:space="0" w:color="auto"/>
              <w:left w:val="single" w:sz="4" w:space="0" w:color="auto"/>
              <w:bottom w:val="single" w:sz="4" w:space="0" w:color="auto"/>
              <w:right w:val="single" w:sz="4" w:space="0" w:color="auto"/>
            </w:tcBorders>
          </w:tcPr>
          <w:p w14:paraId="5300B7BE" w14:textId="77777777" w:rsidR="001D57E7" w:rsidRPr="001C561A" w:rsidRDefault="001D57E7" w:rsidP="001D57E7">
            <w:pPr>
              <w:autoSpaceDE w:val="0"/>
              <w:autoSpaceDN w:val="0"/>
              <w:adjustRightInd w:val="0"/>
            </w:pPr>
          </w:p>
        </w:tc>
      </w:tr>
      <w:tr w:rsidR="001D57E7" w:rsidRPr="001C561A" w14:paraId="0BDDA5B2" w14:textId="77777777" w:rsidTr="001D57E7">
        <w:tc>
          <w:tcPr>
            <w:tcW w:w="3323" w:type="dxa"/>
            <w:tcBorders>
              <w:top w:val="single" w:sz="4" w:space="0" w:color="auto"/>
              <w:left w:val="single" w:sz="4" w:space="0" w:color="auto"/>
              <w:bottom w:val="single" w:sz="4" w:space="0" w:color="auto"/>
              <w:right w:val="single" w:sz="4" w:space="0" w:color="auto"/>
            </w:tcBorders>
          </w:tcPr>
          <w:p w14:paraId="57BC80CF" w14:textId="77777777" w:rsidR="001D57E7" w:rsidRPr="001C561A" w:rsidRDefault="001D57E7" w:rsidP="001D57E7">
            <w:pPr>
              <w:autoSpaceDE w:val="0"/>
              <w:autoSpaceDN w:val="0"/>
              <w:adjustRightInd w:val="0"/>
            </w:pPr>
            <w:r w:rsidRPr="001C561A">
              <w:t>7. Дополнительные сведения</w:t>
            </w:r>
          </w:p>
        </w:tc>
        <w:tc>
          <w:tcPr>
            <w:tcW w:w="5669" w:type="dxa"/>
            <w:tcBorders>
              <w:top w:val="single" w:sz="4" w:space="0" w:color="auto"/>
              <w:left w:val="single" w:sz="4" w:space="0" w:color="auto"/>
              <w:bottom w:val="single" w:sz="4" w:space="0" w:color="auto"/>
              <w:right w:val="single" w:sz="4" w:space="0" w:color="auto"/>
            </w:tcBorders>
          </w:tcPr>
          <w:p w14:paraId="75A66781" w14:textId="77777777" w:rsidR="001D57E7" w:rsidRPr="001C561A" w:rsidRDefault="001D57E7" w:rsidP="001D57E7">
            <w:pPr>
              <w:autoSpaceDE w:val="0"/>
              <w:autoSpaceDN w:val="0"/>
              <w:adjustRightInd w:val="0"/>
            </w:pPr>
          </w:p>
        </w:tc>
      </w:tr>
      <w:tr w:rsidR="001D57E7" w:rsidRPr="001C561A" w14:paraId="4EEA6673" w14:textId="77777777" w:rsidTr="001D57E7">
        <w:tc>
          <w:tcPr>
            <w:tcW w:w="3323" w:type="dxa"/>
            <w:tcBorders>
              <w:top w:val="single" w:sz="4" w:space="0" w:color="auto"/>
              <w:left w:val="single" w:sz="4" w:space="0" w:color="auto"/>
              <w:bottom w:val="single" w:sz="4" w:space="0" w:color="auto"/>
              <w:right w:val="single" w:sz="4" w:space="0" w:color="auto"/>
            </w:tcBorders>
          </w:tcPr>
          <w:p w14:paraId="512A4B72" w14:textId="77777777" w:rsidR="001D57E7" w:rsidRPr="001C561A" w:rsidRDefault="001D57E7" w:rsidP="001D57E7">
            <w:pPr>
              <w:autoSpaceDE w:val="0"/>
              <w:autoSpaceDN w:val="0"/>
              <w:adjustRightInd w:val="0"/>
            </w:pPr>
            <w:r w:rsidRPr="001C561A">
              <w:t>8. Ссылки на профиль в социальных сетях</w:t>
            </w:r>
          </w:p>
        </w:tc>
        <w:tc>
          <w:tcPr>
            <w:tcW w:w="5669" w:type="dxa"/>
            <w:tcBorders>
              <w:top w:val="single" w:sz="4" w:space="0" w:color="auto"/>
              <w:left w:val="single" w:sz="4" w:space="0" w:color="auto"/>
              <w:bottom w:val="single" w:sz="4" w:space="0" w:color="auto"/>
              <w:right w:val="single" w:sz="4" w:space="0" w:color="auto"/>
            </w:tcBorders>
          </w:tcPr>
          <w:p w14:paraId="5E9D2D94" w14:textId="77777777" w:rsidR="001D57E7" w:rsidRPr="001C561A" w:rsidRDefault="001D57E7" w:rsidP="001D57E7">
            <w:pPr>
              <w:autoSpaceDE w:val="0"/>
              <w:autoSpaceDN w:val="0"/>
              <w:adjustRightInd w:val="0"/>
            </w:pPr>
          </w:p>
        </w:tc>
      </w:tr>
      <w:tr w:rsidR="001D57E7" w:rsidRPr="001C561A" w14:paraId="0946190C"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116921E5" w14:textId="77777777" w:rsidR="001D57E7" w:rsidRPr="001C561A" w:rsidRDefault="001D57E7" w:rsidP="001D57E7">
            <w:pPr>
              <w:autoSpaceDE w:val="0"/>
              <w:autoSpaceDN w:val="0"/>
              <w:adjustRightInd w:val="0"/>
              <w:jc w:val="center"/>
            </w:pPr>
            <w:r w:rsidRPr="001C561A">
              <w:t>4. Участник Конкурса</w:t>
            </w:r>
          </w:p>
        </w:tc>
      </w:tr>
      <w:tr w:rsidR="001D57E7" w:rsidRPr="001C561A" w14:paraId="1ECB9B35" w14:textId="77777777" w:rsidTr="001D57E7">
        <w:tc>
          <w:tcPr>
            <w:tcW w:w="3323" w:type="dxa"/>
            <w:tcBorders>
              <w:top w:val="single" w:sz="4" w:space="0" w:color="auto"/>
              <w:left w:val="single" w:sz="4" w:space="0" w:color="auto"/>
              <w:bottom w:val="single" w:sz="4" w:space="0" w:color="auto"/>
              <w:right w:val="single" w:sz="4" w:space="0" w:color="auto"/>
            </w:tcBorders>
          </w:tcPr>
          <w:p w14:paraId="613BA671" w14:textId="77777777" w:rsidR="001D57E7" w:rsidRPr="001C561A" w:rsidRDefault="001D57E7" w:rsidP="001D57E7">
            <w:pPr>
              <w:autoSpaceDE w:val="0"/>
              <w:autoSpaceDN w:val="0"/>
              <w:adjustRightInd w:val="0"/>
            </w:pPr>
            <w:r w:rsidRPr="001C561A">
              <w:t>1. ОГРН (основной государственный регистрационный номер)</w:t>
            </w:r>
          </w:p>
        </w:tc>
        <w:tc>
          <w:tcPr>
            <w:tcW w:w="5669" w:type="dxa"/>
            <w:tcBorders>
              <w:top w:val="single" w:sz="4" w:space="0" w:color="auto"/>
              <w:left w:val="single" w:sz="4" w:space="0" w:color="auto"/>
              <w:bottom w:val="single" w:sz="4" w:space="0" w:color="auto"/>
              <w:right w:val="single" w:sz="4" w:space="0" w:color="auto"/>
            </w:tcBorders>
          </w:tcPr>
          <w:p w14:paraId="486D2906" w14:textId="77777777" w:rsidR="001D57E7" w:rsidRPr="001C561A" w:rsidRDefault="001D57E7" w:rsidP="001D57E7">
            <w:pPr>
              <w:autoSpaceDE w:val="0"/>
              <w:autoSpaceDN w:val="0"/>
              <w:adjustRightInd w:val="0"/>
            </w:pPr>
            <w:r w:rsidRPr="001C561A">
              <w:t>Следует ввести ОГРН участника Конкурса, внимательно проверить цифры</w:t>
            </w:r>
          </w:p>
        </w:tc>
      </w:tr>
      <w:tr w:rsidR="001D57E7" w:rsidRPr="001C561A" w14:paraId="18255223" w14:textId="77777777" w:rsidTr="001D57E7">
        <w:tc>
          <w:tcPr>
            <w:tcW w:w="3323" w:type="dxa"/>
            <w:tcBorders>
              <w:top w:val="single" w:sz="4" w:space="0" w:color="auto"/>
              <w:left w:val="single" w:sz="4" w:space="0" w:color="auto"/>
              <w:bottom w:val="single" w:sz="4" w:space="0" w:color="auto"/>
              <w:right w:val="single" w:sz="4" w:space="0" w:color="auto"/>
            </w:tcBorders>
          </w:tcPr>
          <w:p w14:paraId="040DF36F" w14:textId="77777777" w:rsidR="001D57E7" w:rsidRPr="001C561A" w:rsidRDefault="001D57E7" w:rsidP="001D57E7">
            <w:pPr>
              <w:autoSpaceDE w:val="0"/>
              <w:autoSpaceDN w:val="0"/>
              <w:adjustRightInd w:val="0"/>
            </w:pPr>
            <w:r w:rsidRPr="001C561A">
              <w:t>2. ИНН (идентификационный номер налогоплательщика)</w:t>
            </w:r>
          </w:p>
        </w:tc>
        <w:tc>
          <w:tcPr>
            <w:tcW w:w="5669" w:type="dxa"/>
            <w:tcBorders>
              <w:top w:val="single" w:sz="4" w:space="0" w:color="auto"/>
              <w:left w:val="single" w:sz="4" w:space="0" w:color="auto"/>
              <w:bottom w:val="single" w:sz="4" w:space="0" w:color="auto"/>
              <w:right w:val="single" w:sz="4" w:space="0" w:color="auto"/>
            </w:tcBorders>
          </w:tcPr>
          <w:p w14:paraId="26409F20" w14:textId="77777777" w:rsidR="001D57E7" w:rsidRPr="001C561A" w:rsidRDefault="001D57E7" w:rsidP="001D57E7">
            <w:pPr>
              <w:autoSpaceDE w:val="0"/>
              <w:autoSpaceDN w:val="0"/>
              <w:adjustRightInd w:val="0"/>
            </w:pPr>
          </w:p>
        </w:tc>
      </w:tr>
      <w:tr w:rsidR="001D57E7" w:rsidRPr="001C561A" w14:paraId="5FC4E193" w14:textId="77777777" w:rsidTr="001D57E7">
        <w:tc>
          <w:tcPr>
            <w:tcW w:w="3323" w:type="dxa"/>
            <w:tcBorders>
              <w:top w:val="single" w:sz="4" w:space="0" w:color="auto"/>
              <w:left w:val="single" w:sz="4" w:space="0" w:color="auto"/>
              <w:bottom w:val="single" w:sz="4" w:space="0" w:color="auto"/>
              <w:right w:val="single" w:sz="4" w:space="0" w:color="auto"/>
            </w:tcBorders>
          </w:tcPr>
          <w:p w14:paraId="6ACCD570" w14:textId="77777777" w:rsidR="001D57E7" w:rsidRPr="001C561A" w:rsidRDefault="001D57E7" w:rsidP="001D57E7">
            <w:pPr>
              <w:autoSpaceDE w:val="0"/>
              <w:autoSpaceDN w:val="0"/>
              <w:adjustRightInd w:val="0"/>
            </w:pPr>
            <w:r w:rsidRPr="001C561A">
              <w:t>3. КПП</w:t>
            </w:r>
          </w:p>
        </w:tc>
        <w:tc>
          <w:tcPr>
            <w:tcW w:w="5669" w:type="dxa"/>
            <w:tcBorders>
              <w:top w:val="single" w:sz="4" w:space="0" w:color="auto"/>
              <w:left w:val="single" w:sz="4" w:space="0" w:color="auto"/>
              <w:bottom w:val="single" w:sz="4" w:space="0" w:color="auto"/>
              <w:right w:val="single" w:sz="4" w:space="0" w:color="auto"/>
            </w:tcBorders>
          </w:tcPr>
          <w:p w14:paraId="4F2529E4" w14:textId="77777777" w:rsidR="001D57E7" w:rsidRPr="001C561A" w:rsidRDefault="001D57E7" w:rsidP="001D57E7">
            <w:pPr>
              <w:autoSpaceDE w:val="0"/>
              <w:autoSpaceDN w:val="0"/>
              <w:adjustRightInd w:val="0"/>
            </w:pPr>
          </w:p>
        </w:tc>
      </w:tr>
      <w:tr w:rsidR="001D57E7" w:rsidRPr="001C561A" w14:paraId="43528E0B" w14:textId="77777777" w:rsidTr="001D57E7">
        <w:tc>
          <w:tcPr>
            <w:tcW w:w="3323" w:type="dxa"/>
            <w:tcBorders>
              <w:top w:val="single" w:sz="4" w:space="0" w:color="auto"/>
              <w:left w:val="single" w:sz="4" w:space="0" w:color="auto"/>
              <w:bottom w:val="single" w:sz="4" w:space="0" w:color="auto"/>
              <w:right w:val="single" w:sz="4" w:space="0" w:color="auto"/>
            </w:tcBorders>
          </w:tcPr>
          <w:p w14:paraId="1F0EA4C3" w14:textId="77777777" w:rsidR="001D57E7" w:rsidRPr="001C561A" w:rsidRDefault="001D57E7" w:rsidP="001D57E7">
            <w:pPr>
              <w:autoSpaceDE w:val="0"/>
              <w:autoSpaceDN w:val="0"/>
              <w:adjustRightInd w:val="0"/>
            </w:pPr>
            <w:r w:rsidRPr="001C561A">
              <w:t>4. Дата регистрации</w:t>
            </w:r>
          </w:p>
        </w:tc>
        <w:tc>
          <w:tcPr>
            <w:tcW w:w="5669" w:type="dxa"/>
            <w:tcBorders>
              <w:top w:val="single" w:sz="4" w:space="0" w:color="auto"/>
              <w:left w:val="single" w:sz="4" w:space="0" w:color="auto"/>
              <w:bottom w:val="single" w:sz="4" w:space="0" w:color="auto"/>
              <w:right w:val="single" w:sz="4" w:space="0" w:color="auto"/>
            </w:tcBorders>
          </w:tcPr>
          <w:p w14:paraId="0FD396F2" w14:textId="77777777" w:rsidR="001D57E7" w:rsidRPr="001C561A" w:rsidRDefault="001D57E7" w:rsidP="001D57E7">
            <w:pPr>
              <w:autoSpaceDE w:val="0"/>
              <w:autoSpaceDN w:val="0"/>
              <w:adjustRightInd w:val="0"/>
            </w:pPr>
          </w:p>
        </w:tc>
      </w:tr>
      <w:tr w:rsidR="001D57E7" w:rsidRPr="001C561A" w14:paraId="40FEB944" w14:textId="77777777" w:rsidTr="001D57E7">
        <w:tc>
          <w:tcPr>
            <w:tcW w:w="3323" w:type="dxa"/>
            <w:tcBorders>
              <w:top w:val="single" w:sz="4" w:space="0" w:color="auto"/>
              <w:left w:val="single" w:sz="4" w:space="0" w:color="auto"/>
              <w:bottom w:val="single" w:sz="4" w:space="0" w:color="auto"/>
              <w:right w:val="single" w:sz="4" w:space="0" w:color="auto"/>
            </w:tcBorders>
          </w:tcPr>
          <w:p w14:paraId="51200473" w14:textId="77777777" w:rsidR="001D57E7" w:rsidRPr="001C561A" w:rsidRDefault="001D57E7" w:rsidP="001D57E7">
            <w:pPr>
              <w:autoSpaceDE w:val="0"/>
              <w:autoSpaceDN w:val="0"/>
              <w:adjustRightInd w:val="0"/>
            </w:pPr>
            <w:r w:rsidRPr="001C561A">
              <w:t>5. Полное наименование организации</w:t>
            </w:r>
          </w:p>
        </w:tc>
        <w:tc>
          <w:tcPr>
            <w:tcW w:w="5669" w:type="dxa"/>
            <w:tcBorders>
              <w:top w:val="single" w:sz="4" w:space="0" w:color="auto"/>
              <w:left w:val="single" w:sz="4" w:space="0" w:color="auto"/>
              <w:bottom w:val="single" w:sz="4" w:space="0" w:color="auto"/>
              <w:right w:val="single" w:sz="4" w:space="0" w:color="auto"/>
            </w:tcBorders>
          </w:tcPr>
          <w:p w14:paraId="5457A26B" w14:textId="77777777" w:rsidR="001D57E7" w:rsidRPr="001C561A" w:rsidRDefault="001D57E7" w:rsidP="001D57E7">
            <w:pPr>
              <w:autoSpaceDE w:val="0"/>
              <w:autoSpaceDN w:val="0"/>
              <w:adjustRightInd w:val="0"/>
            </w:pPr>
            <w:r w:rsidRPr="001C561A">
              <w:t>Полное наименование указать в точном соответствии с уставом</w:t>
            </w:r>
          </w:p>
        </w:tc>
      </w:tr>
      <w:tr w:rsidR="001D57E7" w:rsidRPr="001C561A" w14:paraId="18E0B1D5" w14:textId="77777777" w:rsidTr="001D57E7">
        <w:tc>
          <w:tcPr>
            <w:tcW w:w="3323" w:type="dxa"/>
            <w:tcBorders>
              <w:top w:val="single" w:sz="4" w:space="0" w:color="auto"/>
              <w:left w:val="single" w:sz="4" w:space="0" w:color="auto"/>
              <w:bottom w:val="single" w:sz="4" w:space="0" w:color="auto"/>
              <w:right w:val="single" w:sz="4" w:space="0" w:color="auto"/>
            </w:tcBorders>
          </w:tcPr>
          <w:p w14:paraId="071629BE" w14:textId="77777777" w:rsidR="001D57E7" w:rsidRPr="001C561A" w:rsidRDefault="001D57E7" w:rsidP="001D57E7">
            <w:pPr>
              <w:autoSpaceDE w:val="0"/>
              <w:autoSpaceDN w:val="0"/>
              <w:adjustRightInd w:val="0"/>
            </w:pPr>
            <w:r w:rsidRPr="001C561A">
              <w:t>6. Сокращенное наименование организации (при наличии)</w:t>
            </w:r>
          </w:p>
        </w:tc>
        <w:tc>
          <w:tcPr>
            <w:tcW w:w="5669" w:type="dxa"/>
            <w:tcBorders>
              <w:top w:val="single" w:sz="4" w:space="0" w:color="auto"/>
              <w:left w:val="single" w:sz="4" w:space="0" w:color="auto"/>
              <w:bottom w:val="single" w:sz="4" w:space="0" w:color="auto"/>
              <w:right w:val="single" w:sz="4" w:space="0" w:color="auto"/>
            </w:tcBorders>
          </w:tcPr>
          <w:p w14:paraId="784C0ECC" w14:textId="77777777" w:rsidR="001D57E7" w:rsidRPr="001C561A" w:rsidRDefault="001D57E7" w:rsidP="001D57E7">
            <w:pPr>
              <w:autoSpaceDE w:val="0"/>
              <w:autoSpaceDN w:val="0"/>
              <w:adjustRightInd w:val="0"/>
            </w:pPr>
          </w:p>
        </w:tc>
      </w:tr>
      <w:tr w:rsidR="001D57E7" w:rsidRPr="001C561A" w14:paraId="4F67A2D8" w14:textId="77777777" w:rsidTr="001D57E7">
        <w:tc>
          <w:tcPr>
            <w:tcW w:w="3323" w:type="dxa"/>
            <w:tcBorders>
              <w:top w:val="single" w:sz="4" w:space="0" w:color="auto"/>
              <w:left w:val="single" w:sz="4" w:space="0" w:color="auto"/>
              <w:bottom w:val="single" w:sz="4" w:space="0" w:color="auto"/>
              <w:right w:val="single" w:sz="4" w:space="0" w:color="auto"/>
            </w:tcBorders>
          </w:tcPr>
          <w:p w14:paraId="7F12E675" w14:textId="77777777" w:rsidR="001D57E7" w:rsidRPr="001C561A" w:rsidRDefault="001D57E7" w:rsidP="001D57E7">
            <w:pPr>
              <w:autoSpaceDE w:val="0"/>
              <w:autoSpaceDN w:val="0"/>
              <w:adjustRightInd w:val="0"/>
            </w:pPr>
            <w:r w:rsidRPr="001C561A">
              <w:t>7. Адрес (местонахождения)</w:t>
            </w:r>
          </w:p>
        </w:tc>
        <w:tc>
          <w:tcPr>
            <w:tcW w:w="5669" w:type="dxa"/>
            <w:tcBorders>
              <w:top w:val="single" w:sz="4" w:space="0" w:color="auto"/>
              <w:left w:val="single" w:sz="4" w:space="0" w:color="auto"/>
              <w:bottom w:val="single" w:sz="4" w:space="0" w:color="auto"/>
              <w:right w:val="single" w:sz="4" w:space="0" w:color="auto"/>
            </w:tcBorders>
          </w:tcPr>
          <w:p w14:paraId="13200B8C" w14:textId="77777777" w:rsidR="001D57E7" w:rsidRPr="001C561A" w:rsidRDefault="001D57E7" w:rsidP="001D57E7">
            <w:pPr>
              <w:autoSpaceDE w:val="0"/>
              <w:autoSpaceDN w:val="0"/>
              <w:adjustRightInd w:val="0"/>
            </w:pPr>
          </w:p>
        </w:tc>
      </w:tr>
      <w:tr w:rsidR="001D57E7" w:rsidRPr="001C561A" w14:paraId="7AC4F1E4" w14:textId="77777777" w:rsidTr="001D57E7">
        <w:tc>
          <w:tcPr>
            <w:tcW w:w="3323" w:type="dxa"/>
            <w:tcBorders>
              <w:top w:val="single" w:sz="4" w:space="0" w:color="auto"/>
              <w:left w:val="single" w:sz="4" w:space="0" w:color="auto"/>
              <w:bottom w:val="single" w:sz="4" w:space="0" w:color="auto"/>
              <w:right w:val="single" w:sz="4" w:space="0" w:color="auto"/>
            </w:tcBorders>
          </w:tcPr>
          <w:p w14:paraId="55DF2005" w14:textId="77777777" w:rsidR="001D57E7" w:rsidRPr="001C561A" w:rsidRDefault="001D57E7" w:rsidP="001D57E7">
            <w:pPr>
              <w:autoSpaceDE w:val="0"/>
              <w:autoSpaceDN w:val="0"/>
              <w:adjustRightInd w:val="0"/>
            </w:pPr>
            <w:r w:rsidRPr="001C561A">
              <w:t>8. Адрес для направления юридически значимых сообщений</w:t>
            </w:r>
          </w:p>
        </w:tc>
        <w:tc>
          <w:tcPr>
            <w:tcW w:w="5669" w:type="dxa"/>
            <w:tcBorders>
              <w:top w:val="single" w:sz="4" w:space="0" w:color="auto"/>
              <w:left w:val="single" w:sz="4" w:space="0" w:color="auto"/>
              <w:bottom w:val="single" w:sz="4" w:space="0" w:color="auto"/>
              <w:right w:val="single" w:sz="4" w:space="0" w:color="auto"/>
            </w:tcBorders>
          </w:tcPr>
          <w:p w14:paraId="6BDC3AB4" w14:textId="77777777" w:rsidR="001D57E7" w:rsidRPr="001C561A" w:rsidRDefault="001D57E7" w:rsidP="001D57E7">
            <w:pPr>
              <w:autoSpaceDE w:val="0"/>
              <w:autoSpaceDN w:val="0"/>
              <w:adjustRightInd w:val="0"/>
            </w:pPr>
          </w:p>
        </w:tc>
      </w:tr>
      <w:tr w:rsidR="001D57E7" w:rsidRPr="001C561A" w14:paraId="70209FF7" w14:textId="77777777" w:rsidTr="001D57E7">
        <w:tc>
          <w:tcPr>
            <w:tcW w:w="3323" w:type="dxa"/>
            <w:tcBorders>
              <w:top w:val="single" w:sz="4" w:space="0" w:color="auto"/>
              <w:left w:val="single" w:sz="4" w:space="0" w:color="auto"/>
              <w:bottom w:val="single" w:sz="4" w:space="0" w:color="auto"/>
              <w:right w:val="single" w:sz="4" w:space="0" w:color="auto"/>
            </w:tcBorders>
          </w:tcPr>
          <w:p w14:paraId="7080A43F" w14:textId="77777777" w:rsidR="001D57E7" w:rsidRPr="001C561A" w:rsidRDefault="001D57E7" w:rsidP="001D57E7">
            <w:pPr>
              <w:autoSpaceDE w:val="0"/>
              <w:autoSpaceDN w:val="0"/>
              <w:adjustRightInd w:val="0"/>
            </w:pPr>
            <w:r w:rsidRPr="001C561A">
              <w:t>9. Руководитель участника Конкурса</w:t>
            </w:r>
          </w:p>
        </w:tc>
        <w:tc>
          <w:tcPr>
            <w:tcW w:w="5669" w:type="dxa"/>
            <w:tcBorders>
              <w:top w:val="single" w:sz="4" w:space="0" w:color="auto"/>
              <w:left w:val="single" w:sz="4" w:space="0" w:color="auto"/>
              <w:bottom w:val="single" w:sz="4" w:space="0" w:color="auto"/>
              <w:right w:val="single" w:sz="4" w:space="0" w:color="auto"/>
            </w:tcBorders>
          </w:tcPr>
          <w:p w14:paraId="1229FECC" w14:textId="77777777" w:rsidR="001D57E7" w:rsidRPr="001C561A" w:rsidRDefault="001D57E7" w:rsidP="001D57E7">
            <w:pPr>
              <w:autoSpaceDE w:val="0"/>
              <w:autoSpaceDN w:val="0"/>
              <w:adjustRightInd w:val="0"/>
            </w:pPr>
            <w:r w:rsidRPr="001C561A">
              <w:t>Указывается Ф.И.О. и должность руководителя участника Конкурса, а также делается отметка о том, совпадают ли данные с данными ЕГРЮЛ</w:t>
            </w:r>
          </w:p>
        </w:tc>
      </w:tr>
      <w:tr w:rsidR="001D57E7" w:rsidRPr="001C561A" w14:paraId="099A1C6D" w14:textId="77777777" w:rsidTr="001D57E7">
        <w:tc>
          <w:tcPr>
            <w:tcW w:w="3323" w:type="dxa"/>
            <w:tcBorders>
              <w:top w:val="single" w:sz="4" w:space="0" w:color="auto"/>
              <w:left w:val="single" w:sz="4" w:space="0" w:color="auto"/>
              <w:bottom w:val="single" w:sz="4" w:space="0" w:color="auto"/>
              <w:right w:val="single" w:sz="4" w:space="0" w:color="auto"/>
            </w:tcBorders>
          </w:tcPr>
          <w:p w14:paraId="2EA5A7FD" w14:textId="77777777" w:rsidR="001D57E7" w:rsidRPr="001C561A" w:rsidRDefault="001D57E7" w:rsidP="001D57E7">
            <w:pPr>
              <w:autoSpaceDE w:val="0"/>
              <w:autoSpaceDN w:val="0"/>
              <w:adjustRightInd w:val="0"/>
            </w:pPr>
            <w:r w:rsidRPr="001C561A">
              <w:t>10. Дата рождения руководителя</w:t>
            </w:r>
          </w:p>
        </w:tc>
        <w:tc>
          <w:tcPr>
            <w:tcW w:w="5669" w:type="dxa"/>
            <w:tcBorders>
              <w:top w:val="single" w:sz="4" w:space="0" w:color="auto"/>
              <w:left w:val="single" w:sz="4" w:space="0" w:color="auto"/>
              <w:bottom w:val="single" w:sz="4" w:space="0" w:color="auto"/>
              <w:right w:val="single" w:sz="4" w:space="0" w:color="auto"/>
            </w:tcBorders>
          </w:tcPr>
          <w:p w14:paraId="242A660F" w14:textId="77777777" w:rsidR="001D57E7" w:rsidRPr="001C561A" w:rsidRDefault="001D57E7" w:rsidP="001D57E7">
            <w:pPr>
              <w:autoSpaceDE w:val="0"/>
              <w:autoSpaceDN w:val="0"/>
              <w:adjustRightInd w:val="0"/>
            </w:pPr>
            <w:r w:rsidRPr="001C561A">
              <w:t>(ДД.ММ.ГГГГ.)</w:t>
            </w:r>
          </w:p>
        </w:tc>
      </w:tr>
      <w:tr w:rsidR="001D57E7" w:rsidRPr="001C561A" w14:paraId="70A662A4" w14:textId="77777777" w:rsidTr="001D57E7">
        <w:tc>
          <w:tcPr>
            <w:tcW w:w="3323" w:type="dxa"/>
            <w:tcBorders>
              <w:top w:val="single" w:sz="4" w:space="0" w:color="auto"/>
              <w:left w:val="single" w:sz="4" w:space="0" w:color="auto"/>
              <w:bottom w:val="single" w:sz="4" w:space="0" w:color="auto"/>
              <w:right w:val="single" w:sz="4" w:space="0" w:color="auto"/>
            </w:tcBorders>
          </w:tcPr>
          <w:p w14:paraId="7841464E" w14:textId="77777777" w:rsidR="001D57E7" w:rsidRPr="001C561A" w:rsidRDefault="001D57E7" w:rsidP="001D57E7">
            <w:pPr>
              <w:autoSpaceDE w:val="0"/>
              <w:autoSpaceDN w:val="0"/>
              <w:adjustRightInd w:val="0"/>
            </w:pPr>
            <w:r w:rsidRPr="001C561A">
              <w:lastRenderedPageBreak/>
              <w:t>11. Информация о наличии лиц, имеющих право подписи без доверенности</w:t>
            </w:r>
          </w:p>
        </w:tc>
        <w:tc>
          <w:tcPr>
            <w:tcW w:w="5669" w:type="dxa"/>
            <w:tcBorders>
              <w:top w:val="single" w:sz="4" w:space="0" w:color="auto"/>
              <w:left w:val="single" w:sz="4" w:space="0" w:color="auto"/>
              <w:bottom w:val="single" w:sz="4" w:space="0" w:color="auto"/>
              <w:right w:val="single" w:sz="4" w:space="0" w:color="auto"/>
            </w:tcBorders>
          </w:tcPr>
          <w:p w14:paraId="7B330DD3" w14:textId="77777777" w:rsidR="001D57E7" w:rsidRPr="001C561A" w:rsidRDefault="001D57E7" w:rsidP="001D57E7">
            <w:pPr>
              <w:autoSpaceDE w:val="0"/>
              <w:autoSpaceDN w:val="0"/>
              <w:adjustRightInd w:val="0"/>
            </w:pPr>
            <w:r w:rsidRPr="001C561A">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1D57E7" w:rsidRPr="001C561A" w14:paraId="74C771D6" w14:textId="77777777" w:rsidTr="001D57E7">
        <w:tc>
          <w:tcPr>
            <w:tcW w:w="3323" w:type="dxa"/>
            <w:tcBorders>
              <w:top w:val="single" w:sz="4" w:space="0" w:color="auto"/>
              <w:left w:val="single" w:sz="4" w:space="0" w:color="auto"/>
              <w:bottom w:val="single" w:sz="4" w:space="0" w:color="auto"/>
              <w:right w:val="single" w:sz="4" w:space="0" w:color="auto"/>
            </w:tcBorders>
          </w:tcPr>
          <w:p w14:paraId="3A232BAF" w14:textId="77777777" w:rsidR="001D57E7" w:rsidRPr="001C561A" w:rsidRDefault="001D57E7" w:rsidP="001D57E7">
            <w:pPr>
              <w:autoSpaceDE w:val="0"/>
              <w:autoSpaceDN w:val="0"/>
              <w:adjustRightInd w:val="0"/>
            </w:pPr>
            <w:r w:rsidRPr="001C561A">
              <w:t>12. Информация о наличии коллегиального органа управления</w:t>
            </w:r>
          </w:p>
        </w:tc>
        <w:tc>
          <w:tcPr>
            <w:tcW w:w="5669" w:type="dxa"/>
            <w:tcBorders>
              <w:top w:val="single" w:sz="4" w:space="0" w:color="auto"/>
              <w:left w:val="single" w:sz="4" w:space="0" w:color="auto"/>
              <w:bottom w:val="single" w:sz="4" w:space="0" w:color="auto"/>
              <w:right w:val="single" w:sz="4" w:space="0" w:color="auto"/>
            </w:tcBorders>
          </w:tcPr>
          <w:p w14:paraId="724FA705" w14:textId="77777777" w:rsidR="001D57E7" w:rsidRPr="001C561A" w:rsidRDefault="001D57E7" w:rsidP="001D57E7">
            <w:pPr>
              <w:autoSpaceDE w:val="0"/>
              <w:autoSpaceDN w:val="0"/>
              <w:adjustRightInd w:val="0"/>
            </w:pPr>
            <w:r w:rsidRPr="001C561A">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1D57E7" w:rsidRPr="001C561A" w14:paraId="637D70CD" w14:textId="77777777" w:rsidTr="001D57E7">
        <w:tc>
          <w:tcPr>
            <w:tcW w:w="3323" w:type="dxa"/>
            <w:tcBorders>
              <w:top w:val="single" w:sz="4" w:space="0" w:color="auto"/>
              <w:left w:val="single" w:sz="4" w:space="0" w:color="auto"/>
              <w:bottom w:val="single" w:sz="4" w:space="0" w:color="auto"/>
              <w:right w:val="single" w:sz="4" w:space="0" w:color="auto"/>
            </w:tcBorders>
          </w:tcPr>
          <w:p w14:paraId="226704DF" w14:textId="77777777" w:rsidR="001D57E7" w:rsidRPr="001C561A" w:rsidRDefault="001D57E7" w:rsidP="001D57E7">
            <w:pPr>
              <w:autoSpaceDE w:val="0"/>
              <w:autoSpaceDN w:val="0"/>
              <w:adjustRightInd w:val="0"/>
            </w:pPr>
            <w:r w:rsidRPr="001C561A">
              <w:t>13. Основные виды деятельности организации</w:t>
            </w:r>
          </w:p>
        </w:tc>
        <w:tc>
          <w:tcPr>
            <w:tcW w:w="5669" w:type="dxa"/>
            <w:tcBorders>
              <w:top w:val="single" w:sz="4" w:space="0" w:color="auto"/>
              <w:left w:val="single" w:sz="4" w:space="0" w:color="auto"/>
              <w:bottom w:val="single" w:sz="4" w:space="0" w:color="auto"/>
              <w:right w:val="single" w:sz="4" w:space="0" w:color="auto"/>
            </w:tcBorders>
          </w:tcPr>
          <w:p w14:paraId="6532A8AA" w14:textId="77777777" w:rsidR="001D57E7" w:rsidRPr="001C561A" w:rsidRDefault="001D57E7" w:rsidP="001D57E7">
            <w:pPr>
              <w:autoSpaceDE w:val="0"/>
              <w:autoSpaceDN w:val="0"/>
              <w:adjustRightInd w:val="0"/>
            </w:pPr>
            <w:r w:rsidRPr="001C561A">
              <w:t>Заполняется из устава участника Конкурса</w:t>
            </w:r>
          </w:p>
        </w:tc>
      </w:tr>
      <w:tr w:rsidR="001D57E7" w:rsidRPr="001C561A" w14:paraId="07A736FA" w14:textId="77777777" w:rsidTr="001D57E7">
        <w:tc>
          <w:tcPr>
            <w:tcW w:w="3323" w:type="dxa"/>
            <w:tcBorders>
              <w:top w:val="single" w:sz="4" w:space="0" w:color="auto"/>
              <w:left w:val="single" w:sz="4" w:space="0" w:color="auto"/>
              <w:bottom w:val="single" w:sz="4" w:space="0" w:color="auto"/>
              <w:right w:val="single" w:sz="4" w:space="0" w:color="auto"/>
            </w:tcBorders>
          </w:tcPr>
          <w:p w14:paraId="5E5D49A7" w14:textId="77777777" w:rsidR="001D57E7" w:rsidRPr="001C561A" w:rsidRDefault="001D57E7" w:rsidP="001D57E7">
            <w:pPr>
              <w:autoSpaceDE w:val="0"/>
              <w:autoSpaceDN w:val="0"/>
              <w:adjustRightInd w:val="0"/>
            </w:pPr>
            <w:r w:rsidRPr="001C561A">
              <w:t>14. Целевые группы, опыт работы с которыми имеет участник Конкурса</w:t>
            </w:r>
          </w:p>
        </w:tc>
        <w:tc>
          <w:tcPr>
            <w:tcW w:w="5669" w:type="dxa"/>
            <w:tcBorders>
              <w:top w:val="single" w:sz="4" w:space="0" w:color="auto"/>
              <w:left w:val="single" w:sz="4" w:space="0" w:color="auto"/>
              <w:bottom w:val="single" w:sz="4" w:space="0" w:color="auto"/>
              <w:right w:val="single" w:sz="4" w:space="0" w:color="auto"/>
            </w:tcBorders>
          </w:tcPr>
          <w:p w14:paraId="3BDF7C10" w14:textId="77777777" w:rsidR="001D57E7" w:rsidRPr="001C561A" w:rsidRDefault="001D57E7" w:rsidP="001D57E7">
            <w:pPr>
              <w:autoSpaceDE w:val="0"/>
              <w:autoSpaceDN w:val="0"/>
              <w:adjustRightInd w:val="0"/>
            </w:pPr>
          </w:p>
        </w:tc>
      </w:tr>
      <w:tr w:rsidR="001D57E7" w:rsidRPr="001C561A" w14:paraId="4FEAB5E6" w14:textId="77777777" w:rsidTr="001D57E7">
        <w:tc>
          <w:tcPr>
            <w:tcW w:w="3323" w:type="dxa"/>
            <w:tcBorders>
              <w:top w:val="single" w:sz="4" w:space="0" w:color="auto"/>
              <w:left w:val="single" w:sz="4" w:space="0" w:color="auto"/>
              <w:bottom w:val="single" w:sz="4" w:space="0" w:color="auto"/>
              <w:right w:val="single" w:sz="4" w:space="0" w:color="auto"/>
            </w:tcBorders>
          </w:tcPr>
          <w:p w14:paraId="34F4BB09" w14:textId="77777777" w:rsidR="001D57E7" w:rsidRPr="001C561A" w:rsidRDefault="001D57E7" w:rsidP="001D57E7">
            <w:pPr>
              <w:autoSpaceDE w:val="0"/>
              <w:autoSpaceDN w:val="0"/>
              <w:adjustRightInd w:val="0"/>
            </w:pPr>
            <w:r w:rsidRPr="001C561A">
              <w:t>15. Контактный телефон</w:t>
            </w:r>
          </w:p>
        </w:tc>
        <w:tc>
          <w:tcPr>
            <w:tcW w:w="5669" w:type="dxa"/>
            <w:tcBorders>
              <w:top w:val="single" w:sz="4" w:space="0" w:color="auto"/>
              <w:left w:val="single" w:sz="4" w:space="0" w:color="auto"/>
              <w:bottom w:val="single" w:sz="4" w:space="0" w:color="auto"/>
              <w:right w:val="single" w:sz="4" w:space="0" w:color="auto"/>
            </w:tcBorders>
          </w:tcPr>
          <w:p w14:paraId="2BB8142C" w14:textId="77777777" w:rsidR="001D57E7" w:rsidRPr="001C561A" w:rsidRDefault="001D57E7" w:rsidP="001D57E7">
            <w:pPr>
              <w:autoSpaceDE w:val="0"/>
              <w:autoSpaceDN w:val="0"/>
              <w:adjustRightInd w:val="0"/>
            </w:pPr>
            <w:r w:rsidRPr="001C561A">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1D57E7" w:rsidRPr="001C561A" w14:paraId="49C69A69" w14:textId="77777777" w:rsidTr="001D57E7">
        <w:tc>
          <w:tcPr>
            <w:tcW w:w="3323" w:type="dxa"/>
            <w:tcBorders>
              <w:top w:val="single" w:sz="4" w:space="0" w:color="auto"/>
              <w:left w:val="single" w:sz="4" w:space="0" w:color="auto"/>
              <w:bottom w:val="single" w:sz="4" w:space="0" w:color="auto"/>
              <w:right w:val="single" w:sz="4" w:space="0" w:color="auto"/>
            </w:tcBorders>
          </w:tcPr>
          <w:p w14:paraId="7A511131" w14:textId="77777777" w:rsidR="001D57E7" w:rsidRPr="001C561A" w:rsidRDefault="001D57E7" w:rsidP="001D57E7">
            <w:pPr>
              <w:autoSpaceDE w:val="0"/>
              <w:autoSpaceDN w:val="0"/>
              <w:adjustRightInd w:val="0"/>
            </w:pPr>
            <w:r w:rsidRPr="001C561A">
              <w:t>16. Адрес электронной почты для направления юридически значимых сообщений и внешних коммуникаций</w:t>
            </w:r>
          </w:p>
        </w:tc>
        <w:tc>
          <w:tcPr>
            <w:tcW w:w="5669" w:type="dxa"/>
            <w:tcBorders>
              <w:top w:val="single" w:sz="4" w:space="0" w:color="auto"/>
              <w:left w:val="single" w:sz="4" w:space="0" w:color="auto"/>
              <w:bottom w:val="single" w:sz="4" w:space="0" w:color="auto"/>
              <w:right w:val="single" w:sz="4" w:space="0" w:color="auto"/>
            </w:tcBorders>
          </w:tcPr>
          <w:p w14:paraId="130D806F" w14:textId="77777777" w:rsidR="001D57E7" w:rsidRPr="001C561A" w:rsidRDefault="001D57E7" w:rsidP="001D57E7">
            <w:pPr>
              <w:autoSpaceDE w:val="0"/>
              <w:autoSpaceDN w:val="0"/>
              <w:adjustRightInd w:val="0"/>
            </w:pPr>
            <w:r w:rsidRPr="001C561A">
              <w:t>Данное поле обязательно для заполнения.</w:t>
            </w:r>
          </w:p>
          <w:p w14:paraId="0804F114" w14:textId="77777777" w:rsidR="001D57E7" w:rsidRPr="001C561A" w:rsidRDefault="001D57E7" w:rsidP="001D57E7">
            <w:pPr>
              <w:autoSpaceDE w:val="0"/>
              <w:autoSpaceDN w:val="0"/>
              <w:adjustRightInd w:val="0"/>
            </w:pPr>
            <w:r w:rsidRPr="001C561A">
              <w:t>Следует указать адрес электронной почты, по которому можно направлять юридически значимые сообщения и документы.</w:t>
            </w:r>
          </w:p>
          <w:p w14:paraId="40A13C12" w14:textId="77777777" w:rsidR="001D57E7" w:rsidRPr="001C561A" w:rsidRDefault="001D57E7" w:rsidP="001D57E7">
            <w:pPr>
              <w:autoSpaceDE w:val="0"/>
              <w:autoSpaceDN w:val="0"/>
              <w:adjustRightInd w:val="0"/>
            </w:pPr>
            <w:r w:rsidRPr="001C561A">
              <w:t>Адрес электронной почты будет размещен в открытом доступе, в том числе в сети "Интернет"</w:t>
            </w:r>
          </w:p>
          <w:p w14:paraId="048A5409" w14:textId="77777777" w:rsidR="001D57E7" w:rsidRPr="001C561A" w:rsidRDefault="001D57E7" w:rsidP="001D57E7">
            <w:pPr>
              <w:autoSpaceDE w:val="0"/>
              <w:autoSpaceDN w:val="0"/>
              <w:adjustRightInd w:val="0"/>
            </w:pPr>
            <w:r w:rsidRPr="001C561A">
              <w:t>(не более 300 символов)</w:t>
            </w:r>
          </w:p>
        </w:tc>
      </w:tr>
      <w:tr w:rsidR="001D57E7" w:rsidRPr="001C561A" w14:paraId="7619DA3B" w14:textId="77777777" w:rsidTr="001D57E7">
        <w:tc>
          <w:tcPr>
            <w:tcW w:w="3323" w:type="dxa"/>
            <w:tcBorders>
              <w:top w:val="single" w:sz="4" w:space="0" w:color="auto"/>
              <w:left w:val="single" w:sz="4" w:space="0" w:color="auto"/>
              <w:bottom w:val="single" w:sz="4" w:space="0" w:color="auto"/>
              <w:right w:val="single" w:sz="4" w:space="0" w:color="auto"/>
            </w:tcBorders>
          </w:tcPr>
          <w:p w14:paraId="631E9060" w14:textId="77777777" w:rsidR="001D57E7" w:rsidRPr="001C561A" w:rsidRDefault="001D57E7" w:rsidP="001D57E7">
            <w:pPr>
              <w:autoSpaceDE w:val="0"/>
              <w:autoSpaceDN w:val="0"/>
              <w:adjustRightInd w:val="0"/>
            </w:pPr>
            <w:r w:rsidRPr="001C561A">
              <w:t>17. Веб-сайт, группы в социальных сетях</w:t>
            </w:r>
          </w:p>
        </w:tc>
        <w:tc>
          <w:tcPr>
            <w:tcW w:w="5669" w:type="dxa"/>
            <w:tcBorders>
              <w:top w:val="single" w:sz="4" w:space="0" w:color="auto"/>
              <w:left w:val="single" w:sz="4" w:space="0" w:color="auto"/>
              <w:bottom w:val="single" w:sz="4" w:space="0" w:color="auto"/>
              <w:right w:val="single" w:sz="4" w:space="0" w:color="auto"/>
            </w:tcBorders>
          </w:tcPr>
          <w:p w14:paraId="269591BC" w14:textId="77777777" w:rsidR="001D57E7" w:rsidRPr="001C561A" w:rsidRDefault="001D57E7" w:rsidP="001D57E7">
            <w:pPr>
              <w:autoSpaceDE w:val="0"/>
              <w:autoSpaceDN w:val="0"/>
              <w:adjustRightInd w:val="0"/>
            </w:pPr>
            <w:r w:rsidRPr="001C561A">
              <w:t>Указать адрес сайта в сети Интернет, группы участника Конкурса в социальных сетях.</w:t>
            </w:r>
          </w:p>
          <w:p w14:paraId="5304B17D" w14:textId="77777777" w:rsidR="001D57E7" w:rsidRPr="001C561A" w:rsidRDefault="001D57E7" w:rsidP="001D57E7">
            <w:pPr>
              <w:autoSpaceDE w:val="0"/>
              <w:autoSpaceDN w:val="0"/>
              <w:adjustRightInd w:val="0"/>
            </w:pPr>
            <w:r w:rsidRPr="001C561A">
              <w:t>Если участник Конкурса не имеет сайта, страниц в социальных сетях, следует написать "нет"</w:t>
            </w:r>
          </w:p>
        </w:tc>
      </w:tr>
      <w:tr w:rsidR="001D57E7" w:rsidRPr="001C561A" w14:paraId="774E0106" w14:textId="77777777" w:rsidTr="001D57E7">
        <w:tc>
          <w:tcPr>
            <w:tcW w:w="3323" w:type="dxa"/>
            <w:tcBorders>
              <w:top w:val="single" w:sz="4" w:space="0" w:color="auto"/>
              <w:left w:val="single" w:sz="4" w:space="0" w:color="auto"/>
              <w:bottom w:val="single" w:sz="4" w:space="0" w:color="auto"/>
              <w:right w:val="single" w:sz="4" w:space="0" w:color="auto"/>
            </w:tcBorders>
          </w:tcPr>
          <w:p w14:paraId="58D5F0C2" w14:textId="77777777" w:rsidR="001D57E7" w:rsidRPr="001C561A" w:rsidRDefault="001D57E7" w:rsidP="001D57E7">
            <w:pPr>
              <w:autoSpaceDE w:val="0"/>
              <w:autoSpaceDN w:val="0"/>
              <w:adjustRightInd w:val="0"/>
            </w:pPr>
            <w:r w:rsidRPr="001C561A">
              <w:t>18. Количество штатных работников</w:t>
            </w:r>
          </w:p>
        </w:tc>
        <w:tc>
          <w:tcPr>
            <w:tcW w:w="5669" w:type="dxa"/>
            <w:tcBorders>
              <w:top w:val="single" w:sz="4" w:space="0" w:color="auto"/>
              <w:left w:val="single" w:sz="4" w:space="0" w:color="auto"/>
              <w:bottom w:val="single" w:sz="4" w:space="0" w:color="auto"/>
              <w:right w:val="single" w:sz="4" w:space="0" w:color="auto"/>
            </w:tcBorders>
          </w:tcPr>
          <w:p w14:paraId="22822EE6" w14:textId="77777777"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14:paraId="7D87C38A"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068A2A5C" w14:textId="77777777" w:rsidR="001D57E7" w:rsidRPr="001C561A" w:rsidRDefault="001D57E7" w:rsidP="001D57E7">
            <w:pPr>
              <w:autoSpaceDE w:val="0"/>
              <w:autoSpaceDN w:val="0"/>
              <w:adjustRightInd w:val="0"/>
              <w:jc w:val="center"/>
            </w:pPr>
            <w:r w:rsidRPr="001C561A">
              <w:t>5. Календарный план проекта</w:t>
            </w:r>
          </w:p>
        </w:tc>
      </w:tr>
      <w:tr w:rsidR="001D57E7" w:rsidRPr="001C561A" w14:paraId="00C7B196"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5C658735" w14:textId="77777777" w:rsidR="001D57E7" w:rsidRPr="001C561A" w:rsidRDefault="001D57E7" w:rsidP="001D57E7">
            <w:pPr>
              <w:autoSpaceDE w:val="0"/>
              <w:autoSpaceDN w:val="0"/>
              <w:adjustRightInd w:val="0"/>
            </w:pPr>
            <w:r w:rsidRPr="001C561A">
              <w:lastRenderedPageBreak/>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3E00E2AE" w14:textId="77777777" w:rsidR="001D57E7" w:rsidRPr="001C561A" w:rsidRDefault="001D57E7" w:rsidP="001D57E7">
            <w:pPr>
              <w:autoSpaceDE w:val="0"/>
              <w:autoSpaceDN w:val="0"/>
              <w:adjustRightInd w:val="0"/>
            </w:pPr>
            <w:r w:rsidRPr="001C561A">
              <w:t>В каждом мероприятии должны быть:</w:t>
            </w:r>
          </w:p>
          <w:p w14:paraId="430512AA" w14:textId="77777777" w:rsidR="001D57E7" w:rsidRPr="001C561A" w:rsidRDefault="001D57E7" w:rsidP="001D57E7">
            <w:pPr>
              <w:autoSpaceDE w:val="0"/>
              <w:autoSpaceDN w:val="0"/>
              <w:adjustRightInd w:val="0"/>
            </w:pPr>
            <w:r w:rsidRPr="001C561A">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14:paraId="34A9DB5A" w14:textId="77777777" w:rsidR="001D57E7" w:rsidRPr="001C561A" w:rsidRDefault="001D57E7" w:rsidP="001D57E7">
            <w:pPr>
              <w:autoSpaceDE w:val="0"/>
              <w:autoSpaceDN w:val="0"/>
              <w:adjustRightInd w:val="0"/>
            </w:pPr>
            <w:r w:rsidRPr="001C561A">
              <w:t>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350CC21" w14:textId="77777777" w:rsidR="001D57E7" w:rsidRPr="001C561A" w:rsidRDefault="001D57E7" w:rsidP="001D57E7">
            <w:pPr>
              <w:autoSpaceDE w:val="0"/>
              <w:autoSpaceDN w:val="0"/>
              <w:adjustRightInd w:val="0"/>
            </w:pPr>
            <w:r w:rsidRPr="001C561A">
              <w:t>3. 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14:paraId="7DB41648" w14:textId="77777777" w:rsidR="001D57E7" w:rsidRPr="001C561A" w:rsidRDefault="001D57E7" w:rsidP="001D57E7">
            <w:pPr>
              <w:autoSpaceDE w:val="0"/>
              <w:autoSpaceDN w:val="0"/>
              <w:adjustRightInd w:val="0"/>
            </w:pPr>
            <w:r w:rsidRPr="001C561A">
              <w:t xml:space="preserve">Форма для заполнения календарного </w:t>
            </w:r>
            <w:hyperlink w:anchor="Par207" w:history="1">
              <w:r w:rsidRPr="001C561A">
                <w:rPr>
                  <w:color w:val="0000FF"/>
                </w:rPr>
                <w:t>плана</w:t>
              </w:r>
            </w:hyperlink>
            <w:r w:rsidRPr="001C561A">
              <w:t xml:space="preserve"> проекта представлена в приложении N 1</w:t>
            </w:r>
          </w:p>
        </w:tc>
      </w:tr>
      <w:tr w:rsidR="001D57E7" w:rsidRPr="001C561A" w14:paraId="46A5EA38"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07F46A7D" w14:textId="77777777" w:rsidR="001D57E7" w:rsidRPr="001C561A" w:rsidRDefault="001D57E7" w:rsidP="001D57E7">
            <w:pPr>
              <w:autoSpaceDE w:val="0"/>
              <w:autoSpaceDN w:val="0"/>
              <w:adjustRightInd w:val="0"/>
              <w:jc w:val="center"/>
            </w:pPr>
            <w:r w:rsidRPr="001C561A">
              <w:t>6. Бюджет проекта</w:t>
            </w:r>
          </w:p>
        </w:tc>
      </w:tr>
      <w:tr w:rsidR="001D57E7" w:rsidRPr="001C561A" w14:paraId="1219BA7E" w14:textId="77777777" w:rsidTr="001D57E7">
        <w:tc>
          <w:tcPr>
            <w:tcW w:w="8992" w:type="dxa"/>
            <w:gridSpan w:val="2"/>
            <w:tcBorders>
              <w:top w:val="single" w:sz="4" w:space="0" w:color="auto"/>
              <w:left w:val="single" w:sz="4" w:space="0" w:color="auto"/>
              <w:bottom w:val="single" w:sz="4" w:space="0" w:color="auto"/>
              <w:right w:val="single" w:sz="4" w:space="0" w:color="auto"/>
            </w:tcBorders>
          </w:tcPr>
          <w:p w14:paraId="66173D25" w14:textId="77777777" w:rsidR="001D57E7" w:rsidRPr="001C561A" w:rsidRDefault="001D57E7" w:rsidP="001D57E7">
            <w:pPr>
              <w:autoSpaceDE w:val="0"/>
              <w:autoSpaceDN w:val="0"/>
              <w:adjustRightInd w:val="0"/>
            </w:pPr>
            <w:r w:rsidRPr="001C561A">
              <w:t>Рекомендуется до заполнения бюджета проекта осуществлять его проектирование в Excel или аналогичных программах.</w:t>
            </w:r>
          </w:p>
          <w:p w14:paraId="2491B206" w14:textId="77777777" w:rsidR="001D57E7" w:rsidRPr="001C561A" w:rsidRDefault="001D57E7" w:rsidP="001D57E7">
            <w:pPr>
              <w:autoSpaceDE w:val="0"/>
              <w:autoSpaceDN w:val="0"/>
              <w:adjustRightInd w:val="0"/>
            </w:pPr>
            <w:r w:rsidRPr="001C561A">
              <w:t>Бюджет проекта состоит из расходов необходимых для реализации мероприятий и достижения ожидаемых результатов.</w:t>
            </w:r>
          </w:p>
          <w:p w14:paraId="04675425" w14:textId="77777777" w:rsidR="001D57E7" w:rsidRPr="001C561A" w:rsidRDefault="001D57E7" w:rsidP="001D57E7">
            <w:pPr>
              <w:autoSpaceDE w:val="0"/>
              <w:autoSpaceDN w:val="0"/>
              <w:adjustRightInd w:val="0"/>
            </w:pPr>
            <w:r w:rsidRPr="001C561A">
              <w:t>Бюджет формируется из запрашиваемой суммы гранта.</w:t>
            </w:r>
          </w:p>
          <w:p w14:paraId="0B13B941" w14:textId="77777777" w:rsidR="001D57E7" w:rsidRPr="001C561A" w:rsidRDefault="001D57E7" w:rsidP="001D57E7">
            <w:pPr>
              <w:autoSpaceDE w:val="0"/>
              <w:autoSpaceDN w:val="0"/>
              <w:adjustRightInd w:val="0"/>
            </w:pPr>
            <w:r w:rsidRPr="001C561A">
              <w:t xml:space="preserve">В приложении  приведена форма </w:t>
            </w:r>
            <w:hyperlink r:id="rId15" w:history="1">
              <w:r w:rsidRPr="001C561A">
                <w:rPr>
                  <w:color w:val="0000FF"/>
                </w:rPr>
                <w:t>бюджет</w:t>
              </w:r>
            </w:hyperlink>
            <w:r w:rsidRPr="001C561A">
              <w:t xml:space="preserve"> проекта.</w:t>
            </w:r>
          </w:p>
          <w:p w14:paraId="0EB6B3BB" w14:textId="77777777" w:rsidR="001D57E7" w:rsidRPr="001C561A" w:rsidRDefault="001D57E7" w:rsidP="001D57E7">
            <w:pPr>
              <w:autoSpaceDE w:val="0"/>
              <w:autoSpaceDN w:val="0"/>
              <w:adjustRightInd w:val="0"/>
            </w:pPr>
            <w:r w:rsidRPr="001C561A">
              <w:t>К бюджету проекта прикладывается обоснование расходов по каждой позиции</w:t>
            </w:r>
          </w:p>
        </w:tc>
      </w:tr>
    </w:tbl>
    <w:p w14:paraId="0014380A" w14:textId="77777777" w:rsidR="001D57E7" w:rsidRPr="001C561A" w:rsidRDefault="001D57E7" w:rsidP="001D57E7">
      <w:pPr>
        <w:autoSpaceDE w:val="0"/>
        <w:autoSpaceDN w:val="0"/>
        <w:adjustRightInd w:val="0"/>
        <w:jc w:val="center"/>
      </w:pPr>
    </w:p>
    <w:p w14:paraId="22B676F4" w14:textId="77777777" w:rsidR="001D57E7" w:rsidRPr="001C561A" w:rsidRDefault="001D57E7" w:rsidP="001D57E7">
      <w:pPr>
        <w:autoSpaceDE w:val="0"/>
        <w:autoSpaceDN w:val="0"/>
        <w:adjustRightInd w:val="0"/>
        <w:ind w:firstLine="540"/>
        <w:jc w:val="both"/>
      </w:pPr>
      <w:r w:rsidRPr="001C561A">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14:paraId="4CFE45A2" w14:textId="77777777" w:rsidR="001D57E7" w:rsidRPr="001C561A" w:rsidRDefault="001D57E7" w:rsidP="001D57E7">
      <w:pPr>
        <w:autoSpaceDE w:val="0"/>
        <w:autoSpaceDN w:val="0"/>
        <w:adjustRightInd w:val="0"/>
        <w:spacing w:before="280"/>
        <w:ind w:firstLine="540"/>
        <w:jc w:val="both"/>
      </w:pPr>
      <w:r w:rsidRPr="001C561A">
        <w:t>Не возражаю против включения представленной информации в базы данных.</w:t>
      </w:r>
    </w:p>
    <w:p w14:paraId="51C23AE8" w14:textId="77777777" w:rsidR="001D57E7" w:rsidRPr="001C561A" w:rsidRDefault="001D57E7" w:rsidP="001D57E7">
      <w:pPr>
        <w:autoSpaceDE w:val="0"/>
        <w:autoSpaceDN w:val="0"/>
        <w:adjustRightInd w:val="0"/>
        <w:spacing w:before="280"/>
        <w:ind w:firstLine="540"/>
        <w:jc w:val="both"/>
      </w:pPr>
      <w:r w:rsidRPr="001C561A">
        <w:t>Выражаю согласие:</w:t>
      </w:r>
    </w:p>
    <w:p w14:paraId="235AB511" w14:textId="77777777" w:rsidR="001D57E7" w:rsidRPr="001C561A" w:rsidRDefault="001D57E7" w:rsidP="001D57E7">
      <w:pPr>
        <w:autoSpaceDE w:val="0"/>
        <w:autoSpaceDN w:val="0"/>
        <w:adjustRightInd w:val="0"/>
        <w:spacing w:before="280"/>
        <w:ind w:firstLine="540"/>
        <w:jc w:val="both"/>
      </w:pPr>
      <w:r w:rsidRPr="001C561A">
        <w:t>- на получение документов, информации, сведений, необходимых для рассмотрения заявки на участие в отборе;</w:t>
      </w:r>
    </w:p>
    <w:p w14:paraId="69E11E65" w14:textId="77777777" w:rsidR="001D57E7" w:rsidRPr="001C561A" w:rsidRDefault="001D57E7" w:rsidP="001D57E7">
      <w:pPr>
        <w:autoSpaceDE w:val="0"/>
        <w:autoSpaceDN w:val="0"/>
        <w:adjustRightInd w:val="0"/>
        <w:spacing w:before="280"/>
        <w:ind w:firstLine="540"/>
        <w:jc w:val="both"/>
      </w:pPr>
      <w:r w:rsidRPr="001C561A">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7C5804FE" w14:textId="77777777" w:rsidR="001D57E7" w:rsidRPr="001C561A" w:rsidRDefault="001D57E7" w:rsidP="001D57E7">
      <w:pPr>
        <w:autoSpaceDE w:val="0"/>
        <w:autoSpaceDN w:val="0"/>
        <w:adjustRightInd w:val="0"/>
        <w:spacing w:before="280"/>
        <w:ind w:firstLine="540"/>
        <w:jc w:val="both"/>
      </w:pPr>
      <w:r w:rsidRPr="001C561A">
        <w:lastRenderedPageBreak/>
        <w:t>- на осуществление главным распорядителем как получателем бюджетных средств и</w:t>
      </w:r>
      <w:r w:rsidRPr="001C561A">
        <w:rPr>
          <w:rFonts w:eastAsia="Calibri"/>
        </w:rPr>
        <w:t xml:space="preserve"> финансовым органом муниципального образования</w:t>
      </w:r>
      <w:r w:rsidRPr="001C561A">
        <w:t xml:space="preserve"> проверок в соответствии с бюджетным законодательством;</w:t>
      </w:r>
    </w:p>
    <w:p w14:paraId="57C49196" w14:textId="77777777" w:rsidR="001D57E7" w:rsidRPr="001C561A" w:rsidRDefault="001D57E7" w:rsidP="001D57E7">
      <w:pPr>
        <w:autoSpaceDE w:val="0"/>
        <w:autoSpaceDN w:val="0"/>
        <w:adjustRightInd w:val="0"/>
        <w:spacing w:before="280"/>
        <w:ind w:firstLine="540"/>
        <w:jc w:val="both"/>
      </w:pPr>
      <w:r w:rsidRPr="001C561A">
        <w:t xml:space="preserve">- на обработку персональных данных, в соответствии со </w:t>
      </w:r>
      <w:hyperlink r:id="rId16" w:history="1">
        <w:r w:rsidRPr="001C561A">
          <w:rPr>
            <w:color w:val="0000FF"/>
          </w:rPr>
          <w:t>статьей 9</w:t>
        </w:r>
      </w:hyperlink>
      <w:r w:rsidRPr="001C561A">
        <w:t xml:space="preserve"> Федерального закона от 27.06.2006 N 152-ФЗ "О персональных данных";</w:t>
      </w:r>
    </w:p>
    <w:p w14:paraId="2B121783" w14:textId="77777777" w:rsidR="001D57E7" w:rsidRPr="001C561A" w:rsidRDefault="001D57E7" w:rsidP="001D57E7">
      <w:pPr>
        <w:autoSpaceDE w:val="0"/>
        <w:autoSpaceDN w:val="0"/>
        <w:adjustRightInd w:val="0"/>
        <w:spacing w:before="280"/>
        <w:ind w:firstLine="540"/>
        <w:jc w:val="both"/>
      </w:pPr>
      <w:r w:rsidRPr="001C561A">
        <w:t>- на включение в общедоступные источники моих персональных данных.</w:t>
      </w:r>
    </w:p>
    <w:p w14:paraId="701CC545" w14:textId="77777777" w:rsidR="001D57E7" w:rsidRPr="001C561A" w:rsidRDefault="001D57E7" w:rsidP="001D57E7">
      <w:pPr>
        <w:autoSpaceDE w:val="0"/>
        <w:autoSpaceDN w:val="0"/>
        <w:adjustRightInd w:val="0"/>
        <w:ind w:firstLine="540"/>
        <w:jc w:val="both"/>
      </w:pPr>
    </w:p>
    <w:p w14:paraId="1AC8C940" w14:textId="77777777"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_______________________________                          __________________</w:t>
      </w:r>
    </w:p>
    <w:p w14:paraId="23DD665B" w14:textId="77777777"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 xml:space="preserve">    (должность и Ф.И.О.)                                     (подпись)</w:t>
      </w:r>
    </w:p>
    <w:p w14:paraId="7FAC7D2F" w14:textId="77777777" w:rsidR="001D57E7" w:rsidRPr="001C561A" w:rsidRDefault="001D57E7" w:rsidP="001D57E7">
      <w:pPr>
        <w:autoSpaceDE w:val="0"/>
        <w:autoSpaceDN w:val="0"/>
        <w:adjustRightInd w:val="0"/>
        <w:jc w:val="both"/>
        <w:outlineLvl w:val="0"/>
        <w:rPr>
          <w:rFonts w:ascii="Courier New" w:hAnsi="Courier New" w:cs="Courier New"/>
          <w:sz w:val="20"/>
          <w:szCs w:val="20"/>
        </w:rPr>
      </w:pPr>
    </w:p>
    <w:p w14:paraId="174B62E5" w14:textId="77777777"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"____" _________________ 20____ г. М.П. (при наличии)</w:t>
      </w:r>
    </w:p>
    <w:p w14:paraId="421DB78B" w14:textId="77777777" w:rsidR="001D57E7" w:rsidRPr="001C561A" w:rsidRDefault="001D57E7" w:rsidP="001D57E7">
      <w:pPr>
        <w:autoSpaceDE w:val="0"/>
        <w:autoSpaceDN w:val="0"/>
        <w:adjustRightInd w:val="0"/>
      </w:pPr>
    </w:p>
    <w:p w14:paraId="09172CDC" w14:textId="77777777" w:rsidR="001D57E7" w:rsidRPr="001C561A" w:rsidRDefault="001D57E7" w:rsidP="001D57E7">
      <w:pPr>
        <w:autoSpaceDE w:val="0"/>
        <w:autoSpaceDN w:val="0"/>
        <w:adjustRightInd w:val="0"/>
      </w:pPr>
    </w:p>
    <w:p w14:paraId="5920B3D6" w14:textId="77777777" w:rsidR="001D57E7" w:rsidRPr="001C561A" w:rsidRDefault="001D57E7" w:rsidP="001D57E7">
      <w:pPr>
        <w:autoSpaceDE w:val="0"/>
        <w:autoSpaceDN w:val="0"/>
        <w:adjustRightInd w:val="0"/>
      </w:pPr>
    </w:p>
    <w:p w14:paraId="569FF042" w14:textId="77777777" w:rsidR="001D57E7" w:rsidRPr="001C561A" w:rsidRDefault="001D57E7" w:rsidP="001D57E7">
      <w:pPr>
        <w:autoSpaceDE w:val="0"/>
        <w:autoSpaceDN w:val="0"/>
        <w:adjustRightInd w:val="0"/>
      </w:pPr>
    </w:p>
    <w:p w14:paraId="50D0F3CF" w14:textId="77777777" w:rsidR="001D57E7" w:rsidRPr="001C561A" w:rsidRDefault="001D57E7" w:rsidP="001D57E7">
      <w:pPr>
        <w:autoSpaceDE w:val="0"/>
        <w:autoSpaceDN w:val="0"/>
        <w:adjustRightInd w:val="0"/>
      </w:pPr>
    </w:p>
    <w:p w14:paraId="7B263240" w14:textId="77777777" w:rsidR="001D57E7" w:rsidRPr="001C561A" w:rsidRDefault="001D57E7" w:rsidP="001D57E7">
      <w:pPr>
        <w:autoSpaceDE w:val="0"/>
        <w:autoSpaceDN w:val="0"/>
        <w:adjustRightInd w:val="0"/>
        <w:jc w:val="right"/>
      </w:pPr>
    </w:p>
    <w:p w14:paraId="0362AA3B" w14:textId="77777777" w:rsidR="001D57E7" w:rsidRPr="001C561A" w:rsidRDefault="001D57E7" w:rsidP="001D57E7">
      <w:pPr>
        <w:autoSpaceDE w:val="0"/>
        <w:autoSpaceDN w:val="0"/>
        <w:adjustRightInd w:val="0"/>
      </w:pPr>
    </w:p>
    <w:p w14:paraId="7B2938FA" w14:textId="77777777" w:rsidR="001D57E7" w:rsidRPr="001C561A" w:rsidRDefault="001D57E7" w:rsidP="001D57E7">
      <w:pPr>
        <w:autoSpaceDE w:val="0"/>
        <w:autoSpaceDN w:val="0"/>
        <w:adjustRightInd w:val="0"/>
      </w:pPr>
    </w:p>
    <w:p w14:paraId="777BBAB7" w14:textId="77777777" w:rsidR="001D57E7" w:rsidRPr="001C561A" w:rsidRDefault="001D57E7" w:rsidP="001D57E7">
      <w:pPr>
        <w:autoSpaceDE w:val="0"/>
        <w:autoSpaceDN w:val="0"/>
        <w:adjustRightInd w:val="0"/>
      </w:pPr>
    </w:p>
    <w:p w14:paraId="60B6EDE6" w14:textId="77777777" w:rsidR="001D57E7" w:rsidRPr="001C561A" w:rsidRDefault="001D57E7" w:rsidP="001D57E7">
      <w:pPr>
        <w:autoSpaceDE w:val="0"/>
        <w:autoSpaceDN w:val="0"/>
        <w:adjustRightInd w:val="0"/>
        <w:jc w:val="center"/>
      </w:pPr>
      <w:bookmarkStart w:id="2" w:name="Par207"/>
      <w:bookmarkEnd w:id="2"/>
      <w:r w:rsidRPr="001C561A">
        <w:t>Календарный план проекта</w:t>
      </w:r>
    </w:p>
    <w:p w14:paraId="64D16E4A" w14:textId="77777777" w:rsidR="001D57E7" w:rsidRPr="001C561A" w:rsidRDefault="001D57E7" w:rsidP="001D57E7">
      <w:pPr>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1814"/>
      </w:tblGrid>
      <w:tr w:rsidR="001D57E7" w:rsidRPr="001C561A" w14:paraId="6114717B" w14:textId="77777777" w:rsidTr="001D57E7">
        <w:tc>
          <w:tcPr>
            <w:tcW w:w="567" w:type="dxa"/>
            <w:tcBorders>
              <w:top w:val="single" w:sz="4" w:space="0" w:color="auto"/>
              <w:left w:val="single" w:sz="4" w:space="0" w:color="auto"/>
              <w:bottom w:val="single" w:sz="4" w:space="0" w:color="auto"/>
              <w:right w:val="single" w:sz="4" w:space="0" w:color="auto"/>
            </w:tcBorders>
          </w:tcPr>
          <w:p w14:paraId="5180EFA3" w14:textId="77777777" w:rsidR="001D57E7" w:rsidRPr="001C561A" w:rsidRDefault="001D57E7" w:rsidP="001D57E7">
            <w:pPr>
              <w:autoSpaceDE w:val="0"/>
              <w:autoSpaceDN w:val="0"/>
              <w:adjustRightInd w:val="0"/>
              <w:jc w:val="center"/>
            </w:pPr>
            <w:r w:rsidRPr="001C561A">
              <w:t>NN п/п</w:t>
            </w:r>
          </w:p>
        </w:tc>
        <w:tc>
          <w:tcPr>
            <w:tcW w:w="1701" w:type="dxa"/>
            <w:tcBorders>
              <w:top w:val="single" w:sz="4" w:space="0" w:color="auto"/>
              <w:left w:val="single" w:sz="4" w:space="0" w:color="auto"/>
              <w:bottom w:val="single" w:sz="4" w:space="0" w:color="auto"/>
              <w:right w:val="single" w:sz="4" w:space="0" w:color="auto"/>
            </w:tcBorders>
          </w:tcPr>
          <w:p w14:paraId="5A76297D" w14:textId="77777777" w:rsidR="001D57E7" w:rsidRPr="001C561A" w:rsidRDefault="001D57E7" w:rsidP="001D57E7">
            <w:pPr>
              <w:autoSpaceDE w:val="0"/>
              <w:autoSpaceDN w:val="0"/>
              <w:adjustRightInd w:val="0"/>
              <w:jc w:val="center"/>
            </w:pPr>
            <w:r w:rsidRPr="001C561A">
              <w:t>Решаемая задача</w:t>
            </w:r>
          </w:p>
        </w:tc>
        <w:tc>
          <w:tcPr>
            <w:tcW w:w="2324" w:type="dxa"/>
            <w:tcBorders>
              <w:top w:val="single" w:sz="4" w:space="0" w:color="auto"/>
              <w:left w:val="single" w:sz="4" w:space="0" w:color="auto"/>
              <w:bottom w:val="single" w:sz="4" w:space="0" w:color="auto"/>
              <w:right w:val="single" w:sz="4" w:space="0" w:color="auto"/>
            </w:tcBorders>
          </w:tcPr>
          <w:p w14:paraId="0222821F" w14:textId="77777777" w:rsidR="001D57E7" w:rsidRPr="001C561A" w:rsidRDefault="001D57E7" w:rsidP="001D57E7">
            <w:pPr>
              <w:autoSpaceDE w:val="0"/>
              <w:autoSpaceDN w:val="0"/>
              <w:adjustRightInd w:val="0"/>
              <w:jc w:val="center"/>
            </w:pPr>
            <w:r w:rsidRPr="001C561A">
              <w:t>Мероприятие, его содержание, место проведения</w:t>
            </w:r>
          </w:p>
        </w:tc>
        <w:tc>
          <w:tcPr>
            <w:tcW w:w="1163" w:type="dxa"/>
            <w:tcBorders>
              <w:top w:val="single" w:sz="4" w:space="0" w:color="auto"/>
              <w:left w:val="single" w:sz="4" w:space="0" w:color="auto"/>
              <w:bottom w:val="single" w:sz="4" w:space="0" w:color="auto"/>
              <w:right w:val="single" w:sz="4" w:space="0" w:color="auto"/>
            </w:tcBorders>
          </w:tcPr>
          <w:p w14:paraId="00E68D59" w14:textId="77777777" w:rsidR="001D57E7" w:rsidRPr="001C561A" w:rsidRDefault="001D57E7" w:rsidP="001D57E7">
            <w:pPr>
              <w:autoSpaceDE w:val="0"/>
              <w:autoSpaceDN w:val="0"/>
              <w:adjustRightInd w:val="0"/>
              <w:jc w:val="center"/>
            </w:pPr>
            <w:r w:rsidRPr="001C561A">
              <w:t>Дата начала</w:t>
            </w:r>
          </w:p>
        </w:tc>
        <w:tc>
          <w:tcPr>
            <w:tcW w:w="1417" w:type="dxa"/>
            <w:tcBorders>
              <w:top w:val="single" w:sz="4" w:space="0" w:color="auto"/>
              <w:left w:val="single" w:sz="4" w:space="0" w:color="auto"/>
              <w:bottom w:val="single" w:sz="4" w:space="0" w:color="auto"/>
              <w:right w:val="single" w:sz="4" w:space="0" w:color="auto"/>
            </w:tcBorders>
          </w:tcPr>
          <w:p w14:paraId="27C937A6" w14:textId="77777777" w:rsidR="001D57E7" w:rsidRPr="001C561A" w:rsidRDefault="001D57E7" w:rsidP="001D57E7">
            <w:pPr>
              <w:autoSpaceDE w:val="0"/>
              <w:autoSpaceDN w:val="0"/>
              <w:adjustRightInd w:val="0"/>
              <w:jc w:val="center"/>
            </w:pPr>
            <w:r w:rsidRPr="001C561A">
              <w:t>Дата окончания</w:t>
            </w:r>
          </w:p>
        </w:tc>
        <w:tc>
          <w:tcPr>
            <w:tcW w:w="1814" w:type="dxa"/>
            <w:tcBorders>
              <w:top w:val="single" w:sz="4" w:space="0" w:color="auto"/>
              <w:left w:val="single" w:sz="4" w:space="0" w:color="auto"/>
              <w:bottom w:val="single" w:sz="4" w:space="0" w:color="auto"/>
              <w:right w:val="single" w:sz="4" w:space="0" w:color="auto"/>
            </w:tcBorders>
          </w:tcPr>
          <w:p w14:paraId="6D689B23" w14:textId="77777777" w:rsidR="001D57E7" w:rsidRPr="001C561A" w:rsidRDefault="001D57E7" w:rsidP="001D57E7">
            <w:pPr>
              <w:autoSpaceDE w:val="0"/>
              <w:autoSpaceDN w:val="0"/>
              <w:adjustRightInd w:val="0"/>
              <w:jc w:val="center"/>
            </w:pPr>
            <w:r w:rsidRPr="001C561A">
              <w:t>Ожидаемые результаты</w:t>
            </w:r>
          </w:p>
        </w:tc>
      </w:tr>
      <w:tr w:rsidR="001D57E7" w:rsidRPr="001C561A" w14:paraId="78B8DE71" w14:textId="77777777" w:rsidTr="001D57E7">
        <w:tc>
          <w:tcPr>
            <w:tcW w:w="567" w:type="dxa"/>
            <w:tcBorders>
              <w:top w:val="single" w:sz="4" w:space="0" w:color="auto"/>
              <w:left w:val="single" w:sz="4" w:space="0" w:color="auto"/>
              <w:bottom w:val="single" w:sz="4" w:space="0" w:color="auto"/>
              <w:right w:val="single" w:sz="4" w:space="0" w:color="auto"/>
            </w:tcBorders>
          </w:tcPr>
          <w:p w14:paraId="68526328" w14:textId="77777777" w:rsidR="001D57E7" w:rsidRPr="001C561A" w:rsidRDefault="001D57E7" w:rsidP="001D57E7">
            <w:pPr>
              <w:autoSpaceDE w:val="0"/>
              <w:autoSpaceDN w:val="0"/>
              <w:adjustRightInd w:val="0"/>
              <w:jc w:val="center"/>
            </w:pPr>
            <w:r w:rsidRPr="001C561A">
              <w:t>1</w:t>
            </w:r>
          </w:p>
        </w:tc>
        <w:tc>
          <w:tcPr>
            <w:tcW w:w="1701" w:type="dxa"/>
            <w:tcBorders>
              <w:top w:val="single" w:sz="4" w:space="0" w:color="auto"/>
              <w:left w:val="single" w:sz="4" w:space="0" w:color="auto"/>
              <w:bottom w:val="single" w:sz="4" w:space="0" w:color="auto"/>
              <w:right w:val="single" w:sz="4" w:space="0" w:color="auto"/>
            </w:tcBorders>
          </w:tcPr>
          <w:p w14:paraId="3BB2EFD1" w14:textId="77777777"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14:paraId="5AA6E92F" w14:textId="77777777"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14:paraId="504C9C1F" w14:textId="77777777"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260E2841" w14:textId="77777777"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14:paraId="082B1B09" w14:textId="77777777" w:rsidR="001D57E7" w:rsidRPr="001C561A" w:rsidRDefault="001D57E7" w:rsidP="001D57E7">
            <w:pPr>
              <w:autoSpaceDE w:val="0"/>
              <w:autoSpaceDN w:val="0"/>
              <w:adjustRightInd w:val="0"/>
            </w:pPr>
          </w:p>
        </w:tc>
      </w:tr>
      <w:tr w:rsidR="001D57E7" w:rsidRPr="001C561A" w14:paraId="626AFC31" w14:textId="77777777" w:rsidTr="001D57E7">
        <w:tc>
          <w:tcPr>
            <w:tcW w:w="567" w:type="dxa"/>
            <w:tcBorders>
              <w:top w:val="single" w:sz="4" w:space="0" w:color="auto"/>
              <w:left w:val="single" w:sz="4" w:space="0" w:color="auto"/>
              <w:bottom w:val="single" w:sz="4" w:space="0" w:color="auto"/>
              <w:right w:val="single" w:sz="4" w:space="0" w:color="auto"/>
            </w:tcBorders>
          </w:tcPr>
          <w:p w14:paraId="673A7B67" w14:textId="77777777" w:rsidR="001D57E7" w:rsidRPr="001C561A" w:rsidRDefault="001D57E7" w:rsidP="001D57E7">
            <w:pPr>
              <w:autoSpaceDE w:val="0"/>
              <w:autoSpaceDN w:val="0"/>
              <w:adjustRightInd w:val="0"/>
              <w:jc w:val="center"/>
            </w:pPr>
            <w:r w:rsidRPr="001C561A">
              <w:t>2</w:t>
            </w:r>
          </w:p>
        </w:tc>
        <w:tc>
          <w:tcPr>
            <w:tcW w:w="1701" w:type="dxa"/>
            <w:tcBorders>
              <w:top w:val="single" w:sz="4" w:space="0" w:color="auto"/>
              <w:left w:val="single" w:sz="4" w:space="0" w:color="auto"/>
              <w:bottom w:val="single" w:sz="4" w:space="0" w:color="auto"/>
              <w:right w:val="single" w:sz="4" w:space="0" w:color="auto"/>
            </w:tcBorders>
          </w:tcPr>
          <w:p w14:paraId="499CFD0D" w14:textId="77777777"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14:paraId="26A4C560" w14:textId="77777777"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14:paraId="1A34ABB3" w14:textId="77777777"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71ABB1DD" w14:textId="77777777"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14:paraId="62D36232" w14:textId="77777777" w:rsidR="001D57E7" w:rsidRPr="001C561A" w:rsidRDefault="001D57E7" w:rsidP="001D57E7">
            <w:pPr>
              <w:autoSpaceDE w:val="0"/>
              <w:autoSpaceDN w:val="0"/>
              <w:adjustRightInd w:val="0"/>
            </w:pPr>
          </w:p>
        </w:tc>
      </w:tr>
      <w:tr w:rsidR="001D57E7" w:rsidRPr="001C561A" w14:paraId="77383407" w14:textId="77777777" w:rsidTr="001D57E7">
        <w:tc>
          <w:tcPr>
            <w:tcW w:w="567" w:type="dxa"/>
            <w:tcBorders>
              <w:top w:val="single" w:sz="4" w:space="0" w:color="auto"/>
              <w:left w:val="single" w:sz="4" w:space="0" w:color="auto"/>
              <w:bottom w:val="single" w:sz="4" w:space="0" w:color="auto"/>
              <w:right w:val="single" w:sz="4" w:space="0" w:color="auto"/>
            </w:tcBorders>
          </w:tcPr>
          <w:p w14:paraId="3D59D073" w14:textId="77777777" w:rsidR="001D57E7" w:rsidRPr="001C561A" w:rsidRDefault="001D57E7" w:rsidP="001D57E7">
            <w:pPr>
              <w:autoSpaceDE w:val="0"/>
              <w:autoSpaceDN w:val="0"/>
              <w:adjustRightInd w:val="0"/>
              <w:jc w:val="center"/>
            </w:pPr>
            <w:r w:rsidRPr="001C561A">
              <w:t>3</w:t>
            </w:r>
          </w:p>
        </w:tc>
        <w:tc>
          <w:tcPr>
            <w:tcW w:w="1701" w:type="dxa"/>
            <w:tcBorders>
              <w:top w:val="single" w:sz="4" w:space="0" w:color="auto"/>
              <w:left w:val="single" w:sz="4" w:space="0" w:color="auto"/>
              <w:bottom w:val="single" w:sz="4" w:space="0" w:color="auto"/>
              <w:right w:val="single" w:sz="4" w:space="0" w:color="auto"/>
            </w:tcBorders>
          </w:tcPr>
          <w:p w14:paraId="399E8DCA" w14:textId="77777777"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14:paraId="12B25933" w14:textId="77777777"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14:paraId="5F14B2B2" w14:textId="77777777"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8184735" w14:textId="77777777"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14:paraId="16708F5A" w14:textId="77777777" w:rsidR="001D57E7" w:rsidRPr="001C561A" w:rsidRDefault="001D57E7" w:rsidP="001D57E7">
            <w:pPr>
              <w:autoSpaceDE w:val="0"/>
              <w:autoSpaceDN w:val="0"/>
              <w:adjustRightInd w:val="0"/>
            </w:pPr>
          </w:p>
        </w:tc>
      </w:tr>
    </w:tbl>
    <w:p w14:paraId="4230E38F" w14:textId="77777777" w:rsidR="001D57E7" w:rsidRPr="001C561A" w:rsidRDefault="001D57E7" w:rsidP="001D57E7">
      <w:pPr>
        <w:autoSpaceDE w:val="0"/>
        <w:autoSpaceDN w:val="0"/>
        <w:adjustRightInd w:val="0"/>
        <w:ind w:firstLine="540"/>
        <w:jc w:val="both"/>
      </w:pPr>
    </w:p>
    <w:p w14:paraId="6896B7E5" w14:textId="77777777" w:rsidR="001D57E7" w:rsidRPr="001C561A" w:rsidRDefault="001D57E7" w:rsidP="001D57E7">
      <w:pPr>
        <w:autoSpaceDE w:val="0"/>
        <w:autoSpaceDN w:val="0"/>
        <w:adjustRightInd w:val="0"/>
        <w:ind w:firstLine="540"/>
        <w:jc w:val="both"/>
      </w:pPr>
      <w:r w:rsidRPr="001C561A">
        <w:t>Подпись соискателя гранта __________________/________________________/</w:t>
      </w:r>
    </w:p>
    <w:p w14:paraId="7919A8F3" w14:textId="77777777" w:rsidR="001D57E7" w:rsidRPr="001C561A" w:rsidRDefault="001D57E7" w:rsidP="001D57E7">
      <w:pPr>
        <w:autoSpaceDE w:val="0"/>
        <w:autoSpaceDN w:val="0"/>
        <w:adjustRightInd w:val="0"/>
        <w:ind w:firstLine="540"/>
        <w:jc w:val="both"/>
      </w:pPr>
    </w:p>
    <w:p w14:paraId="68736D88" w14:textId="77777777" w:rsidR="001D57E7" w:rsidRPr="001C561A" w:rsidRDefault="001D57E7" w:rsidP="001D57E7">
      <w:pPr>
        <w:autoSpaceDE w:val="0"/>
        <w:autoSpaceDN w:val="0"/>
        <w:adjustRightInd w:val="0"/>
        <w:ind w:firstLine="540"/>
        <w:jc w:val="both"/>
      </w:pPr>
      <w:r w:rsidRPr="001C561A">
        <w:t>Дата ___________________________</w:t>
      </w:r>
    </w:p>
    <w:p w14:paraId="2F3DF2F8" w14:textId="77777777" w:rsidR="001D57E7" w:rsidRPr="001C561A" w:rsidRDefault="001D57E7" w:rsidP="001D57E7">
      <w:pPr>
        <w:autoSpaceDE w:val="0"/>
        <w:autoSpaceDN w:val="0"/>
        <w:adjustRightInd w:val="0"/>
        <w:spacing w:before="280"/>
        <w:ind w:firstLine="540"/>
        <w:jc w:val="both"/>
      </w:pPr>
      <w:r w:rsidRPr="001C561A">
        <w:t>М.П. (при наличии)</w:t>
      </w:r>
    </w:p>
    <w:p w14:paraId="769ED188" w14:textId="77777777"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381"/>
        <w:gridCol w:w="3068"/>
        <w:gridCol w:w="3118"/>
      </w:tblGrid>
      <w:tr w:rsidR="001D57E7" w:rsidRPr="001C561A" w14:paraId="209301EE" w14:textId="77777777" w:rsidTr="001D57E7">
        <w:tc>
          <w:tcPr>
            <w:tcW w:w="505" w:type="dxa"/>
            <w:tcBorders>
              <w:top w:val="single" w:sz="4" w:space="0" w:color="auto"/>
              <w:left w:val="single" w:sz="4" w:space="0" w:color="auto"/>
              <w:bottom w:val="single" w:sz="4" w:space="0" w:color="auto"/>
              <w:right w:val="single" w:sz="4" w:space="0" w:color="auto"/>
            </w:tcBorders>
          </w:tcPr>
          <w:p w14:paraId="45D94C83" w14:textId="77777777"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381" w:type="dxa"/>
            <w:tcBorders>
              <w:top w:val="single" w:sz="4" w:space="0" w:color="auto"/>
              <w:left w:val="single" w:sz="4" w:space="0" w:color="auto"/>
              <w:bottom w:val="single" w:sz="4" w:space="0" w:color="auto"/>
              <w:right w:val="single" w:sz="4" w:space="0" w:color="auto"/>
            </w:tcBorders>
          </w:tcPr>
          <w:p w14:paraId="3C590C0A" w14:textId="77777777" w:rsidR="001D57E7" w:rsidRPr="001C561A" w:rsidRDefault="001D57E7" w:rsidP="001D57E7">
            <w:pPr>
              <w:autoSpaceDE w:val="0"/>
              <w:autoSpaceDN w:val="0"/>
              <w:adjustRightInd w:val="0"/>
              <w:jc w:val="center"/>
              <w:rPr>
                <w:sz w:val="24"/>
                <w:szCs w:val="24"/>
              </w:rPr>
            </w:pPr>
            <w:r w:rsidRPr="001C561A">
              <w:rPr>
                <w:sz w:val="24"/>
                <w:szCs w:val="24"/>
              </w:rPr>
              <w:t>Наименование мероприятия</w:t>
            </w:r>
          </w:p>
        </w:tc>
        <w:tc>
          <w:tcPr>
            <w:tcW w:w="3068" w:type="dxa"/>
            <w:tcBorders>
              <w:top w:val="single" w:sz="4" w:space="0" w:color="auto"/>
              <w:left w:val="single" w:sz="4" w:space="0" w:color="auto"/>
              <w:bottom w:val="single" w:sz="4" w:space="0" w:color="auto"/>
              <w:right w:val="single" w:sz="4" w:space="0" w:color="auto"/>
            </w:tcBorders>
          </w:tcPr>
          <w:p w14:paraId="3F2FBC4A" w14:textId="77777777" w:rsidR="001D57E7" w:rsidRPr="001C561A" w:rsidRDefault="001D57E7" w:rsidP="001D57E7">
            <w:pPr>
              <w:autoSpaceDE w:val="0"/>
              <w:autoSpaceDN w:val="0"/>
              <w:adjustRightInd w:val="0"/>
              <w:jc w:val="center"/>
              <w:rPr>
                <w:sz w:val="24"/>
                <w:szCs w:val="24"/>
              </w:rPr>
            </w:pPr>
            <w:r w:rsidRPr="001C561A">
              <w:rPr>
                <w:sz w:val="24"/>
                <w:szCs w:val="24"/>
              </w:rPr>
              <w:t>Срок проведения (календарный месяц, год)</w:t>
            </w:r>
          </w:p>
        </w:tc>
        <w:tc>
          <w:tcPr>
            <w:tcW w:w="3118" w:type="dxa"/>
            <w:tcBorders>
              <w:top w:val="single" w:sz="4" w:space="0" w:color="auto"/>
              <w:left w:val="single" w:sz="4" w:space="0" w:color="auto"/>
              <w:bottom w:val="single" w:sz="4" w:space="0" w:color="auto"/>
              <w:right w:val="single" w:sz="4" w:space="0" w:color="auto"/>
            </w:tcBorders>
          </w:tcPr>
          <w:p w14:paraId="255748DD" w14:textId="77777777" w:rsidR="001D57E7" w:rsidRPr="001C561A" w:rsidRDefault="001D57E7" w:rsidP="001D57E7">
            <w:pPr>
              <w:autoSpaceDE w:val="0"/>
              <w:autoSpaceDN w:val="0"/>
              <w:adjustRightInd w:val="0"/>
              <w:jc w:val="center"/>
              <w:rPr>
                <w:sz w:val="24"/>
                <w:szCs w:val="24"/>
              </w:rPr>
            </w:pPr>
            <w:r w:rsidRPr="001C561A">
              <w:rPr>
                <w:sz w:val="24"/>
                <w:szCs w:val="24"/>
              </w:rPr>
              <w:t>Ожидаемые итоги</w:t>
            </w:r>
          </w:p>
        </w:tc>
      </w:tr>
      <w:tr w:rsidR="001D57E7" w:rsidRPr="001C561A" w14:paraId="0DECDF56" w14:textId="77777777" w:rsidTr="001D57E7">
        <w:tc>
          <w:tcPr>
            <w:tcW w:w="505" w:type="dxa"/>
            <w:tcBorders>
              <w:top w:val="single" w:sz="4" w:space="0" w:color="auto"/>
              <w:left w:val="single" w:sz="4" w:space="0" w:color="auto"/>
              <w:bottom w:val="single" w:sz="4" w:space="0" w:color="auto"/>
              <w:right w:val="single" w:sz="4" w:space="0" w:color="auto"/>
            </w:tcBorders>
          </w:tcPr>
          <w:p w14:paraId="42BDD16A" w14:textId="77777777" w:rsidR="001D57E7" w:rsidRPr="001C561A" w:rsidRDefault="001D57E7" w:rsidP="001D57E7">
            <w:pPr>
              <w:autoSpaceDE w:val="0"/>
              <w:autoSpaceDN w:val="0"/>
              <w:adjustRightInd w:val="0"/>
              <w:jc w:val="center"/>
              <w:rPr>
                <w:sz w:val="24"/>
                <w:szCs w:val="24"/>
              </w:rPr>
            </w:pPr>
            <w:r w:rsidRPr="001C561A">
              <w:rPr>
                <w:sz w:val="24"/>
                <w:szCs w:val="24"/>
              </w:rPr>
              <w:t>1</w:t>
            </w:r>
          </w:p>
        </w:tc>
        <w:tc>
          <w:tcPr>
            <w:tcW w:w="2381" w:type="dxa"/>
            <w:tcBorders>
              <w:top w:val="single" w:sz="4" w:space="0" w:color="auto"/>
              <w:left w:val="single" w:sz="4" w:space="0" w:color="auto"/>
              <w:bottom w:val="single" w:sz="4" w:space="0" w:color="auto"/>
              <w:right w:val="single" w:sz="4" w:space="0" w:color="auto"/>
            </w:tcBorders>
          </w:tcPr>
          <w:p w14:paraId="0717B411" w14:textId="77777777"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3639A83" w14:textId="77777777"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F2B5F1F" w14:textId="77777777" w:rsidR="001D57E7" w:rsidRPr="001C561A" w:rsidRDefault="001D57E7" w:rsidP="001D57E7">
            <w:pPr>
              <w:autoSpaceDE w:val="0"/>
              <w:autoSpaceDN w:val="0"/>
              <w:adjustRightInd w:val="0"/>
              <w:rPr>
                <w:sz w:val="24"/>
                <w:szCs w:val="24"/>
              </w:rPr>
            </w:pPr>
          </w:p>
        </w:tc>
      </w:tr>
      <w:tr w:rsidR="001D57E7" w:rsidRPr="001C561A" w14:paraId="1DA4BA7D" w14:textId="77777777" w:rsidTr="001D57E7">
        <w:tc>
          <w:tcPr>
            <w:tcW w:w="505" w:type="dxa"/>
            <w:tcBorders>
              <w:top w:val="single" w:sz="4" w:space="0" w:color="auto"/>
              <w:left w:val="single" w:sz="4" w:space="0" w:color="auto"/>
              <w:bottom w:val="single" w:sz="4" w:space="0" w:color="auto"/>
              <w:right w:val="single" w:sz="4" w:space="0" w:color="auto"/>
            </w:tcBorders>
          </w:tcPr>
          <w:p w14:paraId="5340AD20" w14:textId="77777777" w:rsidR="001D57E7" w:rsidRPr="001C561A" w:rsidRDefault="001D57E7" w:rsidP="001D57E7">
            <w:pPr>
              <w:autoSpaceDE w:val="0"/>
              <w:autoSpaceDN w:val="0"/>
              <w:adjustRightInd w:val="0"/>
              <w:jc w:val="center"/>
              <w:rPr>
                <w:sz w:val="24"/>
                <w:szCs w:val="24"/>
              </w:rPr>
            </w:pPr>
            <w:r w:rsidRPr="001C561A">
              <w:rPr>
                <w:sz w:val="24"/>
                <w:szCs w:val="24"/>
              </w:rPr>
              <w:t>2</w:t>
            </w:r>
          </w:p>
        </w:tc>
        <w:tc>
          <w:tcPr>
            <w:tcW w:w="2381" w:type="dxa"/>
            <w:tcBorders>
              <w:top w:val="single" w:sz="4" w:space="0" w:color="auto"/>
              <w:left w:val="single" w:sz="4" w:space="0" w:color="auto"/>
              <w:bottom w:val="single" w:sz="4" w:space="0" w:color="auto"/>
              <w:right w:val="single" w:sz="4" w:space="0" w:color="auto"/>
            </w:tcBorders>
          </w:tcPr>
          <w:p w14:paraId="733E7804" w14:textId="77777777"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E8F3806" w14:textId="77777777"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76520B7" w14:textId="77777777" w:rsidR="001D57E7" w:rsidRPr="001C561A" w:rsidRDefault="001D57E7" w:rsidP="001D57E7">
            <w:pPr>
              <w:autoSpaceDE w:val="0"/>
              <w:autoSpaceDN w:val="0"/>
              <w:adjustRightInd w:val="0"/>
              <w:rPr>
                <w:sz w:val="24"/>
                <w:szCs w:val="24"/>
              </w:rPr>
            </w:pPr>
          </w:p>
        </w:tc>
      </w:tr>
      <w:tr w:rsidR="001D57E7" w:rsidRPr="001C561A" w14:paraId="543682A6" w14:textId="77777777" w:rsidTr="001D57E7">
        <w:tc>
          <w:tcPr>
            <w:tcW w:w="505" w:type="dxa"/>
            <w:tcBorders>
              <w:top w:val="single" w:sz="4" w:space="0" w:color="auto"/>
              <w:left w:val="single" w:sz="4" w:space="0" w:color="auto"/>
              <w:bottom w:val="single" w:sz="4" w:space="0" w:color="auto"/>
              <w:right w:val="single" w:sz="4" w:space="0" w:color="auto"/>
            </w:tcBorders>
          </w:tcPr>
          <w:p w14:paraId="5393151E" w14:textId="77777777" w:rsidR="001D57E7" w:rsidRPr="001C561A" w:rsidRDefault="001D57E7" w:rsidP="001D57E7">
            <w:pPr>
              <w:autoSpaceDE w:val="0"/>
              <w:autoSpaceDN w:val="0"/>
              <w:adjustRightInd w:val="0"/>
              <w:jc w:val="center"/>
              <w:rPr>
                <w:sz w:val="24"/>
                <w:szCs w:val="24"/>
              </w:rPr>
            </w:pPr>
            <w:r w:rsidRPr="001C561A">
              <w:rPr>
                <w:sz w:val="24"/>
                <w:szCs w:val="24"/>
              </w:rPr>
              <w:lastRenderedPageBreak/>
              <w:t>3</w:t>
            </w:r>
          </w:p>
        </w:tc>
        <w:tc>
          <w:tcPr>
            <w:tcW w:w="2381" w:type="dxa"/>
            <w:tcBorders>
              <w:top w:val="single" w:sz="4" w:space="0" w:color="auto"/>
              <w:left w:val="single" w:sz="4" w:space="0" w:color="auto"/>
              <w:bottom w:val="single" w:sz="4" w:space="0" w:color="auto"/>
              <w:right w:val="single" w:sz="4" w:space="0" w:color="auto"/>
            </w:tcBorders>
          </w:tcPr>
          <w:p w14:paraId="4C9DF338" w14:textId="77777777"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62888495" w14:textId="77777777"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A532EC8" w14:textId="77777777" w:rsidR="001D57E7" w:rsidRPr="001C561A" w:rsidRDefault="001D57E7" w:rsidP="001D57E7">
            <w:pPr>
              <w:autoSpaceDE w:val="0"/>
              <w:autoSpaceDN w:val="0"/>
              <w:adjustRightInd w:val="0"/>
              <w:rPr>
                <w:sz w:val="24"/>
                <w:szCs w:val="24"/>
              </w:rPr>
            </w:pPr>
          </w:p>
        </w:tc>
      </w:tr>
    </w:tbl>
    <w:p w14:paraId="4A3F0BE5" w14:textId="77777777" w:rsidR="001D57E7" w:rsidRPr="001C561A" w:rsidRDefault="001D57E7" w:rsidP="001D57E7">
      <w:pPr>
        <w:autoSpaceDE w:val="0"/>
        <w:autoSpaceDN w:val="0"/>
        <w:adjustRightInd w:val="0"/>
        <w:jc w:val="both"/>
      </w:pPr>
    </w:p>
    <w:p w14:paraId="6FB8381D" w14:textId="77777777" w:rsidR="001D57E7" w:rsidRPr="001C561A" w:rsidRDefault="001D57E7" w:rsidP="001D57E7">
      <w:pPr>
        <w:autoSpaceDE w:val="0"/>
        <w:autoSpaceDN w:val="0"/>
        <w:adjustRightInd w:val="0"/>
        <w:ind w:firstLine="540"/>
        <w:jc w:val="both"/>
      </w:pPr>
      <w:r w:rsidRPr="001C561A">
        <w:t>14. Смета проекта:</w:t>
      </w:r>
    </w:p>
    <w:p w14:paraId="094DAE45" w14:textId="77777777"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041"/>
        <w:gridCol w:w="1587"/>
        <w:gridCol w:w="2072"/>
        <w:gridCol w:w="2835"/>
      </w:tblGrid>
      <w:tr w:rsidR="001D57E7" w:rsidRPr="001C561A" w14:paraId="5D9C6ECD" w14:textId="77777777" w:rsidTr="001D57E7">
        <w:tc>
          <w:tcPr>
            <w:tcW w:w="505" w:type="dxa"/>
            <w:vMerge w:val="restart"/>
            <w:tcBorders>
              <w:top w:val="single" w:sz="4" w:space="0" w:color="auto"/>
              <w:left w:val="single" w:sz="4" w:space="0" w:color="auto"/>
              <w:bottom w:val="single" w:sz="4" w:space="0" w:color="auto"/>
              <w:right w:val="single" w:sz="4" w:space="0" w:color="auto"/>
            </w:tcBorders>
          </w:tcPr>
          <w:p w14:paraId="042338C1" w14:textId="77777777"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041" w:type="dxa"/>
            <w:vMerge w:val="restart"/>
            <w:tcBorders>
              <w:top w:val="single" w:sz="4" w:space="0" w:color="auto"/>
              <w:left w:val="single" w:sz="4" w:space="0" w:color="auto"/>
              <w:bottom w:val="single" w:sz="4" w:space="0" w:color="auto"/>
              <w:right w:val="single" w:sz="4" w:space="0" w:color="auto"/>
            </w:tcBorders>
          </w:tcPr>
          <w:p w14:paraId="5644F39E" w14:textId="77777777" w:rsidR="001D57E7" w:rsidRPr="001C561A" w:rsidRDefault="001D57E7" w:rsidP="001D57E7">
            <w:pPr>
              <w:autoSpaceDE w:val="0"/>
              <w:autoSpaceDN w:val="0"/>
              <w:adjustRightInd w:val="0"/>
              <w:jc w:val="center"/>
              <w:rPr>
                <w:sz w:val="24"/>
                <w:szCs w:val="24"/>
              </w:rPr>
            </w:pPr>
            <w:r w:rsidRPr="001C561A">
              <w:rPr>
                <w:sz w:val="24"/>
                <w:szCs w:val="24"/>
              </w:rPr>
              <w:t>Статьи расходов</w:t>
            </w:r>
          </w:p>
        </w:tc>
        <w:tc>
          <w:tcPr>
            <w:tcW w:w="1587" w:type="dxa"/>
            <w:vMerge w:val="restart"/>
            <w:tcBorders>
              <w:top w:val="single" w:sz="4" w:space="0" w:color="auto"/>
              <w:left w:val="single" w:sz="4" w:space="0" w:color="auto"/>
              <w:bottom w:val="single" w:sz="4" w:space="0" w:color="auto"/>
              <w:right w:val="single" w:sz="4" w:space="0" w:color="auto"/>
            </w:tcBorders>
          </w:tcPr>
          <w:p w14:paraId="2E42D462" w14:textId="77777777" w:rsidR="001D57E7" w:rsidRPr="001C561A" w:rsidRDefault="001D57E7" w:rsidP="001D57E7">
            <w:pPr>
              <w:autoSpaceDE w:val="0"/>
              <w:autoSpaceDN w:val="0"/>
              <w:adjustRightInd w:val="0"/>
              <w:jc w:val="center"/>
              <w:rPr>
                <w:sz w:val="24"/>
                <w:szCs w:val="24"/>
              </w:rPr>
            </w:pPr>
            <w:r w:rsidRPr="001C561A">
              <w:rPr>
                <w:sz w:val="24"/>
                <w:szCs w:val="24"/>
              </w:rPr>
              <w:t>Обоснование</w:t>
            </w:r>
          </w:p>
        </w:tc>
        <w:tc>
          <w:tcPr>
            <w:tcW w:w="4907" w:type="dxa"/>
            <w:gridSpan w:val="2"/>
            <w:tcBorders>
              <w:top w:val="single" w:sz="4" w:space="0" w:color="auto"/>
              <w:left w:val="single" w:sz="4" w:space="0" w:color="auto"/>
              <w:bottom w:val="single" w:sz="4" w:space="0" w:color="auto"/>
              <w:right w:val="single" w:sz="4" w:space="0" w:color="auto"/>
            </w:tcBorders>
          </w:tcPr>
          <w:p w14:paraId="54DA813A" w14:textId="77777777" w:rsidR="001D57E7" w:rsidRPr="001C561A" w:rsidRDefault="001D57E7" w:rsidP="001D57E7">
            <w:pPr>
              <w:autoSpaceDE w:val="0"/>
              <w:autoSpaceDN w:val="0"/>
              <w:adjustRightInd w:val="0"/>
              <w:jc w:val="center"/>
              <w:rPr>
                <w:sz w:val="24"/>
                <w:szCs w:val="24"/>
              </w:rPr>
            </w:pPr>
            <w:r w:rsidRPr="001C561A">
              <w:rPr>
                <w:sz w:val="24"/>
                <w:szCs w:val="24"/>
              </w:rPr>
              <w:t>Финансирование</w:t>
            </w:r>
          </w:p>
        </w:tc>
      </w:tr>
      <w:tr w:rsidR="001D57E7" w:rsidRPr="001C561A" w14:paraId="48088C36" w14:textId="77777777" w:rsidTr="001D57E7">
        <w:tc>
          <w:tcPr>
            <w:tcW w:w="505" w:type="dxa"/>
            <w:vMerge/>
            <w:tcBorders>
              <w:top w:val="single" w:sz="4" w:space="0" w:color="auto"/>
              <w:left w:val="single" w:sz="4" w:space="0" w:color="auto"/>
              <w:bottom w:val="single" w:sz="4" w:space="0" w:color="auto"/>
              <w:right w:val="single" w:sz="4" w:space="0" w:color="auto"/>
            </w:tcBorders>
          </w:tcPr>
          <w:p w14:paraId="55539B6B" w14:textId="77777777" w:rsidR="001D57E7" w:rsidRPr="001C561A" w:rsidRDefault="001D57E7" w:rsidP="001D57E7">
            <w:pPr>
              <w:autoSpaceDE w:val="0"/>
              <w:autoSpaceDN w:val="0"/>
              <w:adjustRightInd w:val="0"/>
              <w:jc w:val="center"/>
              <w:rPr>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037E35C3" w14:textId="77777777" w:rsidR="001D57E7" w:rsidRPr="001C561A" w:rsidRDefault="001D57E7" w:rsidP="001D57E7">
            <w:pPr>
              <w:autoSpaceDE w:val="0"/>
              <w:autoSpaceDN w:val="0"/>
              <w:adjustRightInd w:val="0"/>
              <w:jc w:val="center"/>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14:paraId="1BE11DCF" w14:textId="77777777" w:rsidR="001D57E7" w:rsidRPr="001C561A" w:rsidRDefault="001D57E7" w:rsidP="001D57E7">
            <w:pPr>
              <w:autoSpaceDE w:val="0"/>
              <w:autoSpaceDN w:val="0"/>
              <w:adjustRightInd w:val="0"/>
              <w:jc w:val="center"/>
              <w:rPr>
                <w:sz w:val="24"/>
                <w:szCs w:val="24"/>
              </w:rPr>
            </w:pPr>
          </w:p>
        </w:tc>
        <w:tc>
          <w:tcPr>
            <w:tcW w:w="2072" w:type="dxa"/>
            <w:tcBorders>
              <w:top w:val="single" w:sz="4" w:space="0" w:color="auto"/>
              <w:left w:val="single" w:sz="4" w:space="0" w:color="auto"/>
              <w:bottom w:val="single" w:sz="4" w:space="0" w:color="auto"/>
              <w:right w:val="single" w:sz="4" w:space="0" w:color="auto"/>
            </w:tcBorders>
          </w:tcPr>
          <w:p w14:paraId="264148DF" w14:textId="77777777" w:rsidR="001D57E7" w:rsidRPr="001C561A" w:rsidRDefault="001D57E7" w:rsidP="001D57E7">
            <w:pPr>
              <w:autoSpaceDE w:val="0"/>
              <w:autoSpaceDN w:val="0"/>
              <w:adjustRightInd w:val="0"/>
              <w:jc w:val="center"/>
              <w:rPr>
                <w:sz w:val="24"/>
                <w:szCs w:val="24"/>
              </w:rPr>
            </w:pPr>
            <w:r w:rsidRPr="001C561A">
              <w:rPr>
                <w:sz w:val="24"/>
                <w:szCs w:val="24"/>
              </w:rPr>
              <w:t>за счет гранта (рублей)</w:t>
            </w:r>
          </w:p>
        </w:tc>
        <w:tc>
          <w:tcPr>
            <w:tcW w:w="2835" w:type="dxa"/>
            <w:tcBorders>
              <w:top w:val="single" w:sz="4" w:space="0" w:color="auto"/>
              <w:left w:val="single" w:sz="4" w:space="0" w:color="auto"/>
              <w:bottom w:val="single" w:sz="4" w:space="0" w:color="auto"/>
              <w:right w:val="single" w:sz="4" w:space="0" w:color="auto"/>
            </w:tcBorders>
          </w:tcPr>
          <w:p w14:paraId="31954F1B" w14:textId="77777777" w:rsidR="001D57E7" w:rsidRPr="001C561A" w:rsidRDefault="001D57E7" w:rsidP="001D57E7">
            <w:pPr>
              <w:autoSpaceDE w:val="0"/>
              <w:autoSpaceDN w:val="0"/>
              <w:adjustRightInd w:val="0"/>
              <w:jc w:val="center"/>
              <w:rPr>
                <w:sz w:val="24"/>
                <w:szCs w:val="24"/>
              </w:rPr>
            </w:pPr>
            <w:r w:rsidRPr="001C561A">
              <w:rPr>
                <w:sz w:val="24"/>
                <w:szCs w:val="24"/>
              </w:rPr>
              <w:t>за счет собственных средств (рублей) &lt;*&gt;</w:t>
            </w:r>
          </w:p>
        </w:tc>
      </w:tr>
      <w:tr w:rsidR="001D57E7" w:rsidRPr="001C561A" w14:paraId="777D16AF" w14:textId="77777777" w:rsidTr="001D57E7">
        <w:tc>
          <w:tcPr>
            <w:tcW w:w="505" w:type="dxa"/>
            <w:tcBorders>
              <w:top w:val="single" w:sz="4" w:space="0" w:color="auto"/>
              <w:left w:val="single" w:sz="4" w:space="0" w:color="auto"/>
              <w:bottom w:val="single" w:sz="4" w:space="0" w:color="auto"/>
              <w:right w:val="single" w:sz="4" w:space="0" w:color="auto"/>
            </w:tcBorders>
          </w:tcPr>
          <w:p w14:paraId="0AF7BF73" w14:textId="77777777" w:rsidR="001D57E7" w:rsidRPr="001C561A" w:rsidRDefault="001D57E7" w:rsidP="001D57E7">
            <w:pPr>
              <w:autoSpaceDE w:val="0"/>
              <w:autoSpaceDN w:val="0"/>
              <w:adjustRightInd w:val="0"/>
              <w:jc w:val="center"/>
              <w:rPr>
                <w:sz w:val="24"/>
                <w:szCs w:val="24"/>
              </w:rPr>
            </w:pPr>
            <w:r w:rsidRPr="001C561A">
              <w:rPr>
                <w:sz w:val="24"/>
                <w:szCs w:val="24"/>
              </w:rPr>
              <w:t>1</w:t>
            </w:r>
          </w:p>
        </w:tc>
        <w:tc>
          <w:tcPr>
            <w:tcW w:w="2041" w:type="dxa"/>
            <w:tcBorders>
              <w:top w:val="single" w:sz="4" w:space="0" w:color="auto"/>
              <w:left w:val="single" w:sz="4" w:space="0" w:color="auto"/>
              <w:bottom w:val="single" w:sz="4" w:space="0" w:color="auto"/>
              <w:right w:val="single" w:sz="4" w:space="0" w:color="auto"/>
            </w:tcBorders>
          </w:tcPr>
          <w:p w14:paraId="5D784B5C" w14:textId="77777777"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AEFE52E" w14:textId="77777777"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14:paraId="103810F9" w14:textId="77777777"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EFCC4A" w14:textId="77777777" w:rsidR="001D57E7" w:rsidRPr="001C561A" w:rsidRDefault="001D57E7" w:rsidP="001D57E7">
            <w:pPr>
              <w:autoSpaceDE w:val="0"/>
              <w:autoSpaceDN w:val="0"/>
              <w:adjustRightInd w:val="0"/>
              <w:rPr>
                <w:sz w:val="24"/>
                <w:szCs w:val="24"/>
              </w:rPr>
            </w:pPr>
          </w:p>
        </w:tc>
      </w:tr>
      <w:tr w:rsidR="001D57E7" w:rsidRPr="001C561A" w14:paraId="71E54239" w14:textId="77777777" w:rsidTr="001D57E7">
        <w:tc>
          <w:tcPr>
            <w:tcW w:w="505" w:type="dxa"/>
            <w:tcBorders>
              <w:top w:val="single" w:sz="4" w:space="0" w:color="auto"/>
              <w:left w:val="single" w:sz="4" w:space="0" w:color="auto"/>
              <w:bottom w:val="single" w:sz="4" w:space="0" w:color="auto"/>
              <w:right w:val="single" w:sz="4" w:space="0" w:color="auto"/>
            </w:tcBorders>
          </w:tcPr>
          <w:p w14:paraId="14DC35AE" w14:textId="77777777" w:rsidR="001D57E7" w:rsidRPr="001C561A" w:rsidRDefault="001D57E7" w:rsidP="001D57E7">
            <w:pPr>
              <w:autoSpaceDE w:val="0"/>
              <w:autoSpaceDN w:val="0"/>
              <w:adjustRightInd w:val="0"/>
              <w:jc w:val="center"/>
              <w:rPr>
                <w:sz w:val="24"/>
                <w:szCs w:val="24"/>
              </w:rPr>
            </w:pPr>
            <w:r w:rsidRPr="001C561A">
              <w:rPr>
                <w:sz w:val="24"/>
                <w:szCs w:val="24"/>
              </w:rPr>
              <w:t>2</w:t>
            </w:r>
          </w:p>
        </w:tc>
        <w:tc>
          <w:tcPr>
            <w:tcW w:w="2041" w:type="dxa"/>
            <w:tcBorders>
              <w:top w:val="single" w:sz="4" w:space="0" w:color="auto"/>
              <w:left w:val="single" w:sz="4" w:space="0" w:color="auto"/>
              <w:bottom w:val="single" w:sz="4" w:space="0" w:color="auto"/>
              <w:right w:val="single" w:sz="4" w:space="0" w:color="auto"/>
            </w:tcBorders>
          </w:tcPr>
          <w:p w14:paraId="5F0422A9" w14:textId="77777777"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CB28E0D" w14:textId="77777777"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14:paraId="29006EB4" w14:textId="77777777"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A3AB09" w14:textId="77777777" w:rsidR="001D57E7" w:rsidRPr="001C561A" w:rsidRDefault="001D57E7" w:rsidP="001D57E7">
            <w:pPr>
              <w:autoSpaceDE w:val="0"/>
              <w:autoSpaceDN w:val="0"/>
              <w:adjustRightInd w:val="0"/>
              <w:rPr>
                <w:sz w:val="24"/>
                <w:szCs w:val="24"/>
              </w:rPr>
            </w:pPr>
          </w:p>
        </w:tc>
      </w:tr>
      <w:tr w:rsidR="001D57E7" w:rsidRPr="001C561A" w14:paraId="673A35F5" w14:textId="77777777" w:rsidTr="001D57E7">
        <w:tc>
          <w:tcPr>
            <w:tcW w:w="505" w:type="dxa"/>
            <w:tcBorders>
              <w:top w:val="single" w:sz="4" w:space="0" w:color="auto"/>
              <w:left w:val="single" w:sz="4" w:space="0" w:color="auto"/>
              <w:bottom w:val="single" w:sz="4" w:space="0" w:color="auto"/>
              <w:right w:val="single" w:sz="4" w:space="0" w:color="auto"/>
            </w:tcBorders>
          </w:tcPr>
          <w:p w14:paraId="032A6944" w14:textId="77777777" w:rsidR="001D57E7" w:rsidRPr="001C561A" w:rsidRDefault="001D57E7" w:rsidP="001D57E7">
            <w:pPr>
              <w:autoSpaceDE w:val="0"/>
              <w:autoSpaceDN w:val="0"/>
              <w:adjustRightInd w:val="0"/>
              <w:jc w:val="center"/>
              <w:rPr>
                <w:sz w:val="24"/>
                <w:szCs w:val="24"/>
              </w:rPr>
            </w:pPr>
            <w:r w:rsidRPr="001C561A">
              <w:rPr>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0D150031" w14:textId="77777777"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14:paraId="79B50AE7" w14:textId="77777777"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14:paraId="31702C1B" w14:textId="77777777"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58DD9A" w14:textId="77777777" w:rsidR="001D57E7" w:rsidRPr="001C561A" w:rsidRDefault="001D57E7" w:rsidP="001D57E7">
            <w:pPr>
              <w:autoSpaceDE w:val="0"/>
              <w:autoSpaceDN w:val="0"/>
              <w:adjustRightInd w:val="0"/>
              <w:rPr>
                <w:sz w:val="24"/>
                <w:szCs w:val="24"/>
              </w:rPr>
            </w:pPr>
          </w:p>
        </w:tc>
      </w:tr>
    </w:tbl>
    <w:p w14:paraId="3F34F01D" w14:textId="77777777" w:rsidR="001D57E7" w:rsidRPr="001C561A" w:rsidRDefault="001D57E7" w:rsidP="001D57E7">
      <w:pPr>
        <w:autoSpaceDE w:val="0"/>
        <w:autoSpaceDN w:val="0"/>
        <w:adjustRightInd w:val="0"/>
        <w:jc w:val="both"/>
      </w:pPr>
    </w:p>
    <w:p w14:paraId="6CEC68E4" w14:textId="77777777" w:rsidR="001D57E7" w:rsidRPr="001C561A" w:rsidRDefault="001D57E7" w:rsidP="001D57E7">
      <w:pPr>
        <w:autoSpaceDE w:val="0"/>
        <w:autoSpaceDN w:val="0"/>
        <w:adjustRightInd w:val="0"/>
        <w:jc w:val="both"/>
      </w:pPr>
    </w:p>
    <w:p w14:paraId="4480E34C" w14:textId="77777777" w:rsidR="001D57E7" w:rsidRPr="001C561A" w:rsidRDefault="001D57E7" w:rsidP="001D57E7">
      <w:pPr>
        <w:autoSpaceDE w:val="0"/>
        <w:autoSpaceDN w:val="0"/>
        <w:adjustRightInd w:val="0"/>
        <w:jc w:val="both"/>
      </w:pPr>
    </w:p>
    <w:p w14:paraId="1F9CA6D0" w14:textId="77777777" w:rsidR="001D57E7" w:rsidRPr="001C561A" w:rsidRDefault="001D57E7" w:rsidP="001D57E7">
      <w:pPr>
        <w:autoSpaceDE w:val="0"/>
        <w:autoSpaceDN w:val="0"/>
        <w:adjustRightInd w:val="0"/>
        <w:jc w:val="both"/>
      </w:pPr>
    </w:p>
    <w:p w14:paraId="57B848FC" w14:textId="77777777" w:rsidR="001D57E7" w:rsidRPr="001C561A" w:rsidRDefault="001D57E7" w:rsidP="001D57E7">
      <w:pPr>
        <w:autoSpaceDE w:val="0"/>
        <w:autoSpaceDN w:val="0"/>
        <w:adjustRightInd w:val="0"/>
        <w:jc w:val="both"/>
      </w:pPr>
      <w:r w:rsidRPr="001C561A">
        <w:t xml:space="preserve">    --------------------------------</w:t>
      </w:r>
    </w:p>
    <w:p w14:paraId="53D4DA11" w14:textId="77777777" w:rsidR="001D57E7" w:rsidRPr="001C561A" w:rsidRDefault="001D57E7" w:rsidP="001D57E7">
      <w:pPr>
        <w:autoSpaceDE w:val="0"/>
        <w:autoSpaceDN w:val="0"/>
        <w:adjustRightInd w:val="0"/>
        <w:jc w:val="both"/>
        <w:rPr>
          <w:sz w:val="20"/>
          <w:szCs w:val="20"/>
        </w:rPr>
      </w:pPr>
      <w:r w:rsidRPr="001C561A">
        <w:rPr>
          <w:sz w:val="20"/>
          <w:szCs w:val="20"/>
        </w:rPr>
        <w:t xml:space="preserve">    &lt;*&gt;  Фактические  расходы  за  счет  целевых поступлений и иных доходов организации, безвозмездно полученные имущественные права (по их стоимостной оценке), безвозмездно полученные товары, работы и услуги (по их стоимостной оценке).</w:t>
      </w:r>
    </w:p>
    <w:p w14:paraId="27BE94F2" w14:textId="77777777" w:rsidR="001D57E7" w:rsidRPr="001C561A" w:rsidRDefault="001D57E7" w:rsidP="001D57E7">
      <w:pPr>
        <w:autoSpaceDE w:val="0"/>
        <w:autoSpaceDN w:val="0"/>
        <w:adjustRightInd w:val="0"/>
        <w:jc w:val="both"/>
      </w:pPr>
    </w:p>
    <w:p w14:paraId="5564C86D" w14:textId="77777777" w:rsidR="001D57E7" w:rsidRPr="001C561A" w:rsidRDefault="001D57E7" w:rsidP="001D57E7">
      <w:pPr>
        <w:autoSpaceDE w:val="0"/>
        <w:autoSpaceDN w:val="0"/>
        <w:adjustRightInd w:val="0"/>
        <w:ind w:firstLine="709"/>
        <w:jc w:val="both"/>
      </w:pPr>
      <w:r w:rsidRPr="001C561A">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14:paraId="1669E680" w14:textId="77777777" w:rsidR="001D57E7" w:rsidRPr="001C561A" w:rsidRDefault="001D57E7" w:rsidP="001D57E7">
      <w:pPr>
        <w:autoSpaceDE w:val="0"/>
        <w:autoSpaceDN w:val="0"/>
        <w:adjustRightInd w:val="0"/>
        <w:ind w:firstLine="709"/>
        <w:jc w:val="both"/>
      </w:pPr>
      <w:r w:rsidRPr="001C561A">
        <w:t>Не возражаю против включения представленной информации в базы данных.</w:t>
      </w:r>
    </w:p>
    <w:p w14:paraId="77BC7B5D" w14:textId="77777777" w:rsidR="001D57E7" w:rsidRPr="001C561A" w:rsidRDefault="001D57E7" w:rsidP="001D57E7">
      <w:pPr>
        <w:autoSpaceDE w:val="0"/>
        <w:autoSpaceDN w:val="0"/>
        <w:adjustRightInd w:val="0"/>
        <w:ind w:firstLine="709"/>
        <w:jc w:val="both"/>
      </w:pPr>
      <w:r w:rsidRPr="001C561A">
        <w:t>Выражаю согласие:</w:t>
      </w:r>
    </w:p>
    <w:p w14:paraId="14D587D6" w14:textId="77777777" w:rsidR="001D57E7" w:rsidRPr="001C561A" w:rsidRDefault="001D57E7" w:rsidP="001D57E7">
      <w:pPr>
        <w:autoSpaceDE w:val="0"/>
        <w:autoSpaceDN w:val="0"/>
        <w:adjustRightInd w:val="0"/>
        <w:ind w:firstLine="709"/>
        <w:jc w:val="both"/>
      </w:pPr>
      <w:r w:rsidRPr="001C561A">
        <w:t>- на получение документов, информации, сведений, необходимых для рассмотрения заявки на участие в отборе;</w:t>
      </w:r>
    </w:p>
    <w:p w14:paraId="5EC8E9B1" w14:textId="77777777" w:rsidR="001D57E7" w:rsidRPr="001C561A" w:rsidRDefault="001D57E7" w:rsidP="001D57E7">
      <w:pPr>
        <w:autoSpaceDE w:val="0"/>
        <w:autoSpaceDN w:val="0"/>
        <w:adjustRightInd w:val="0"/>
        <w:ind w:firstLine="709"/>
        <w:jc w:val="both"/>
      </w:pPr>
      <w:r w:rsidRPr="001C561A">
        <w:t xml:space="preserve"> -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w:t>
      </w:r>
    </w:p>
    <w:p w14:paraId="5CBA1A0B" w14:textId="77777777" w:rsidR="001D57E7" w:rsidRPr="001C561A" w:rsidRDefault="001D57E7" w:rsidP="001D57E7">
      <w:pPr>
        <w:autoSpaceDE w:val="0"/>
        <w:autoSpaceDN w:val="0"/>
        <w:adjustRightInd w:val="0"/>
        <w:ind w:firstLine="709"/>
        <w:jc w:val="both"/>
      </w:pPr>
      <w:r w:rsidRPr="001C561A">
        <w:t>- на осуществление главным распорядителем как получателем бюджетных средств и органами муниципального финансового контроля района проверок в соответствии с бюджетным законодательством;</w:t>
      </w:r>
    </w:p>
    <w:p w14:paraId="6A8603AA" w14:textId="77777777" w:rsidR="001D57E7" w:rsidRPr="001C561A" w:rsidRDefault="001D57E7" w:rsidP="001D57E7">
      <w:pPr>
        <w:autoSpaceDE w:val="0"/>
        <w:autoSpaceDN w:val="0"/>
        <w:adjustRightInd w:val="0"/>
        <w:ind w:firstLine="709"/>
        <w:jc w:val="both"/>
      </w:pPr>
      <w:r w:rsidRPr="001C561A">
        <w:t xml:space="preserve">- обработку персональных данных, в соответствии  со  </w:t>
      </w:r>
      <w:hyperlink r:id="rId17" w:history="1">
        <w:r w:rsidRPr="001C561A">
          <w:t>статьей  9</w:t>
        </w:r>
      </w:hyperlink>
      <w:r w:rsidRPr="001C561A">
        <w:t xml:space="preserve"> Федерального закона от 27.06.2006 N 152-ФЗ "О персональных данных";</w:t>
      </w:r>
    </w:p>
    <w:p w14:paraId="324791A3" w14:textId="77777777" w:rsidR="001D57E7" w:rsidRPr="001C561A" w:rsidRDefault="001D57E7" w:rsidP="001D57E7">
      <w:pPr>
        <w:autoSpaceDE w:val="0"/>
        <w:autoSpaceDN w:val="0"/>
        <w:adjustRightInd w:val="0"/>
        <w:ind w:firstLine="709"/>
        <w:jc w:val="both"/>
      </w:pPr>
      <w:r w:rsidRPr="001C561A">
        <w:t>- включение в общедоступные источники моих персональных данных.</w:t>
      </w:r>
    </w:p>
    <w:p w14:paraId="7EAADDDF" w14:textId="77777777" w:rsidR="001D57E7" w:rsidRPr="001C561A" w:rsidRDefault="001D57E7" w:rsidP="001D57E7">
      <w:pPr>
        <w:autoSpaceDE w:val="0"/>
        <w:autoSpaceDN w:val="0"/>
        <w:adjustRightInd w:val="0"/>
        <w:jc w:val="both"/>
      </w:pPr>
      <w:r w:rsidRPr="001C561A">
        <w:t>_______________________________                          __________________</w:t>
      </w:r>
    </w:p>
    <w:p w14:paraId="7C0EB509" w14:textId="77777777" w:rsidR="001D57E7" w:rsidRPr="001C561A" w:rsidRDefault="001D57E7" w:rsidP="001D57E7">
      <w:pPr>
        <w:autoSpaceDE w:val="0"/>
        <w:autoSpaceDN w:val="0"/>
        <w:adjustRightInd w:val="0"/>
        <w:jc w:val="both"/>
      </w:pPr>
      <w:r w:rsidRPr="001C561A">
        <w:t xml:space="preserve">      (должность и Ф.И.О.)                                   </w:t>
      </w:r>
      <w:r w:rsidRPr="001C561A">
        <w:tab/>
      </w:r>
      <w:r w:rsidRPr="001C561A">
        <w:tab/>
        <w:t>(подпись)</w:t>
      </w:r>
    </w:p>
    <w:p w14:paraId="5B441261" w14:textId="77777777" w:rsidR="001D57E7" w:rsidRPr="001C561A" w:rsidRDefault="001D57E7" w:rsidP="001D57E7">
      <w:pPr>
        <w:autoSpaceDE w:val="0"/>
        <w:autoSpaceDN w:val="0"/>
        <w:adjustRightInd w:val="0"/>
        <w:jc w:val="both"/>
      </w:pPr>
    </w:p>
    <w:p w14:paraId="5D81F3AB" w14:textId="77777777" w:rsidR="001D57E7" w:rsidRPr="001C561A" w:rsidRDefault="001D57E7" w:rsidP="001D57E7">
      <w:pPr>
        <w:autoSpaceDE w:val="0"/>
        <w:autoSpaceDN w:val="0"/>
        <w:adjustRightInd w:val="0"/>
        <w:jc w:val="both"/>
      </w:pPr>
      <w:r w:rsidRPr="001C561A">
        <w:t xml:space="preserve">    "____" _________________ 20____ г.    М.П. (при наличии)</w:t>
      </w:r>
    </w:p>
    <w:p w14:paraId="5D6DDE8E" w14:textId="77777777" w:rsidR="001D57E7" w:rsidRPr="001C561A" w:rsidRDefault="001D57E7" w:rsidP="001D57E7">
      <w:pPr>
        <w:autoSpaceDE w:val="0"/>
        <w:autoSpaceDN w:val="0"/>
        <w:adjustRightInd w:val="0"/>
        <w:jc w:val="both"/>
      </w:pPr>
    </w:p>
    <w:p w14:paraId="5AFFDBF4" w14:textId="77777777" w:rsidR="001D57E7" w:rsidRPr="001C561A" w:rsidRDefault="001D57E7" w:rsidP="001D57E7">
      <w:pPr>
        <w:autoSpaceDE w:val="0"/>
        <w:autoSpaceDN w:val="0"/>
        <w:adjustRightInd w:val="0"/>
        <w:jc w:val="both"/>
      </w:pPr>
    </w:p>
    <w:p w14:paraId="24A60ED6" w14:textId="77777777" w:rsidR="001D57E7" w:rsidRPr="001C561A" w:rsidRDefault="001D57E7" w:rsidP="001D57E7">
      <w:r w:rsidRPr="001C561A">
        <w:br w:type="page"/>
      </w:r>
    </w:p>
    <w:p w14:paraId="1193F080" w14:textId="77777777" w:rsidR="001D57E7" w:rsidRPr="001C561A" w:rsidRDefault="001D57E7" w:rsidP="001D57E7">
      <w:pPr>
        <w:autoSpaceDE w:val="0"/>
        <w:autoSpaceDN w:val="0"/>
        <w:adjustRightInd w:val="0"/>
        <w:ind w:left="5664"/>
        <w:outlineLvl w:val="1"/>
        <w:rPr>
          <w:sz w:val="24"/>
          <w:szCs w:val="24"/>
        </w:rPr>
      </w:pPr>
      <w:r w:rsidRPr="001C561A">
        <w:rPr>
          <w:sz w:val="24"/>
          <w:szCs w:val="24"/>
        </w:rPr>
        <w:lastRenderedPageBreak/>
        <w:t xml:space="preserve">Приложение № 2 к </w:t>
      </w:r>
      <w:r>
        <w:rPr>
          <w:sz w:val="24"/>
          <w:szCs w:val="24"/>
        </w:rPr>
        <w:t xml:space="preserve">информационной </w:t>
      </w:r>
      <w:r w:rsidR="00731976">
        <w:rPr>
          <w:sz w:val="24"/>
          <w:szCs w:val="24"/>
        </w:rPr>
        <w:t>карте</w:t>
      </w:r>
    </w:p>
    <w:p w14:paraId="737E2049" w14:textId="77777777" w:rsidR="001D57E7" w:rsidRPr="001C561A" w:rsidRDefault="001D57E7" w:rsidP="001D57E7">
      <w:pPr>
        <w:autoSpaceDE w:val="0"/>
        <w:autoSpaceDN w:val="0"/>
        <w:adjustRightInd w:val="0"/>
        <w:jc w:val="both"/>
      </w:pPr>
    </w:p>
    <w:p w14:paraId="48A97CCA" w14:textId="77777777" w:rsidR="001D57E7" w:rsidRPr="001C561A" w:rsidRDefault="001D57E7" w:rsidP="001D57E7">
      <w:pPr>
        <w:autoSpaceDE w:val="0"/>
        <w:autoSpaceDN w:val="0"/>
        <w:adjustRightInd w:val="0"/>
        <w:jc w:val="center"/>
      </w:pPr>
      <w:bookmarkStart w:id="3" w:name="Par414"/>
      <w:bookmarkEnd w:id="3"/>
      <w:r w:rsidRPr="001C561A">
        <w:t>Протокол оценки проекта</w:t>
      </w:r>
    </w:p>
    <w:p w14:paraId="29253D5B" w14:textId="77777777" w:rsidR="001D57E7" w:rsidRPr="001C561A" w:rsidRDefault="001D57E7" w:rsidP="001D57E7">
      <w:pPr>
        <w:autoSpaceDE w:val="0"/>
        <w:autoSpaceDN w:val="0"/>
        <w:adjustRightInd w:val="0"/>
        <w:jc w:val="both"/>
      </w:pPr>
    </w:p>
    <w:p w14:paraId="14AF9C16" w14:textId="77777777" w:rsidR="001D57E7" w:rsidRPr="001C561A" w:rsidRDefault="001D57E7" w:rsidP="001D57E7">
      <w:pPr>
        <w:autoSpaceDE w:val="0"/>
        <w:autoSpaceDN w:val="0"/>
        <w:adjustRightInd w:val="0"/>
        <w:ind w:firstLine="540"/>
        <w:jc w:val="both"/>
      </w:pPr>
      <w:r w:rsidRPr="001C561A">
        <w:t>Наименование организации: _________________________________</w:t>
      </w:r>
    </w:p>
    <w:p w14:paraId="3003AB2B" w14:textId="77777777" w:rsidR="001D57E7" w:rsidRPr="001C561A" w:rsidRDefault="001D57E7" w:rsidP="001D57E7">
      <w:pPr>
        <w:autoSpaceDE w:val="0"/>
        <w:autoSpaceDN w:val="0"/>
        <w:adjustRightInd w:val="0"/>
        <w:ind w:firstLine="540"/>
        <w:jc w:val="both"/>
      </w:pPr>
      <w:r w:rsidRPr="001C561A">
        <w:t>Название проекта: _________________________________________</w:t>
      </w:r>
    </w:p>
    <w:p w14:paraId="17CA6CC9" w14:textId="77777777"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715"/>
        <w:gridCol w:w="1361"/>
        <w:gridCol w:w="4712"/>
      </w:tblGrid>
      <w:tr w:rsidR="001D57E7" w:rsidRPr="001C561A" w14:paraId="20854659" w14:textId="77777777" w:rsidTr="001D57E7">
        <w:tc>
          <w:tcPr>
            <w:tcW w:w="913" w:type="dxa"/>
            <w:tcBorders>
              <w:top w:val="single" w:sz="4" w:space="0" w:color="auto"/>
              <w:left w:val="single" w:sz="4" w:space="0" w:color="auto"/>
              <w:bottom w:val="single" w:sz="4" w:space="0" w:color="auto"/>
              <w:right w:val="single" w:sz="4" w:space="0" w:color="auto"/>
            </w:tcBorders>
          </w:tcPr>
          <w:p w14:paraId="4BBC1E88" w14:textId="77777777"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715" w:type="dxa"/>
            <w:tcBorders>
              <w:top w:val="single" w:sz="4" w:space="0" w:color="auto"/>
              <w:left w:val="single" w:sz="4" w:space="0" w:color="auto"/>
              <w:bottom w:val="single" w:sz="4" w:space="0" w:color="auto"/>
              <w:right w:val="single" w:sz="4" w:space="0" w:color="auto"/>
            </w:tcBorders>
          </w:tcPr>
          <w:p w14:paraId="0AEC1423" w14:textId="77777777" w:rsidR="001D57E7" w:rsidRPr="001C561A" w:rsidRDefault="001D57E7" w:rsidP="001D57E7">
            <w:pPr>
              <w:autoSpaceDE w:val="0"/>
              <w:autoSpaceDN w:val="0"/>
              <w:adjustRightInd w:val="0"/>
              <w:jc w:val="center"/>
              <w:rPr>
                <w:sz w:val="24"/>
                <w:szCs w:val="24"/>
              </w:rPr>
            </w:pPr>
            <w:r w:rsidRPr="001C561A">
              <w:rPr>
                <w:sz w:val="24"/>
                <w:szCs w:val="24"/>
              </w:rPr>
              <w:t>Критерии оценки</w:t>
            </w:r>
          </w:p>
        </w:tc>
        <w:tc>
          <w:tcPr>
            <w:tcW w:w="1361" w:type="dxa"/>
            <w:tcBorders>
              <w:top w:val="single" w:sz="4" w:space="0" w:color="auto"/>
              <w:left w:val="single" w:sz="4" w:space="0" w:color="auto"/>
              <w:bottom w:val="single" w:sz="4" w:space="0" w:color="auto"/>
              <w:right w:val="single" w:sz="4" w:space="0" w:color="auto"/>
            </w:tcBorders>
          </w:tcPr>
          <w:p w14:paraId="1DCD3631" w14:textId="77777777" w:rsidR="001D57E7" w:rsidRPr="001C561A" w:rsidRDefault="001D57E7" w:rsidP="001D57E7">
            <w:pPr>
              <w:autoSpaceDE w:val="0"/>
              <w:autoSpaceDN w:val="0"/>
              <w:adjustRightInd w:val="0"/>
              <w:jc w:val="center"/>
              <w:rPr>
                <w:sz w:val="24"/>
                <w:szCs w:val="24"/>
              </w:rPr>
            </w:pPr>
            <w:r w:rsidRPr="001C561A">
              <w:rPr>
                <w:sz w:val="24"/>
                <w:szCs w:val="24"/>
              </w:rPr>
              <w:t>Оценка</w:t>
            </w:r>
          </w:p>
        </w:tc>
        <w:tc>
          <w:tcPr>
            <w:tcW w:w="4712" w:type="dxa"/>
            <w:tcBorders>
              <w:top w:val="single" w:sz="4" w:space="0" w:color="auto"/>
              <w:left w:val="single" w:sz="4" w:space="0" w:color="auto"/>
              <w:bottom w:val="single" w:sz="4" w:space="0" w:color="auto"/>
              <w:right w:val="single" w:sz="4" w:space="0" w:color="auto"/>
            </w:tcBorders>
          </w:tcPr>
          <w:p w14:paraId="64A4C779" w14:textId="77777777" w:rsidR="001D57E7" w:rsidRPr="001C561A" w:rsidRDefault="001D57E7" w:rsidP="001D57E7">
            <w:pPr>
              <w:autoSpaceDE w:val="0"/>
              <w:autoSpaceDN w:val="0"/>
              <w:adjustRightInd w:val="0"/>
              <w:jc w:val="center"/>
              <w:rPr>
                <w:sz w:val="24"/>
                <w:szCs w:val="24"/>
              </w:rPr>
            </w:pPr>
            <w:r w:rsidRPr="001C561A">
              <w:rPr>
                <w:sz w:val="24"/>
                <w:szCs w:val="24"/>
              </w:rPr>
              <w:t>Примечание</w:t>
            </w:r>
          </w:p>
        </w:tc>
      </w:tr>
      <w:tr w:rsidR="001D57E7" w:rsidRPr="001C561A" w14:paraId="6E711C5E" w14:textId="77777777" w:rsidTr="001D57E7">
        <w:tc>
          <w:tcPr>
            <w:tcW w:w="9701" w:type="dxa"/>
            <w:gridSpan w:val="4"/>
            <w:tcBorders>
              <w:top w:val="single" w:sz="4" w:space="0" w:color="auto"/>
              <w:left w:val="single" w:sz="4" w:space="0" w:color="auto"/>
              <w:bottom w:val="single" w:sz="4" w:space="0" w:color="auto"/>
              <w:right w:val="single" w:sz="4" w:space="0" w:color="auto"/>
            </w:tcBorders>
          </w:tcPr>
          <w:p w14:paraId="33E8928F" w14:textId="77777777" w:rsidR="001D57E7" w:rsidRPr="001C561A" w:rsidRDefault="001D57E7" w:rsidP="001D57E7">
            <w:pPr>
              <w:autoSpaceDE w:val="0"/>
              <w:autoSpaceDN w:val="0"/>
              <w:adjustRightInd w:val="0"/>
              <w:jc w:val="center"/>
              <w:rPr>
                <w:sz w:val="24"/>
                <w:szCs w:val="24"/>
              </w:rPr>
            </w:pPr>
            <w:r w:rsidRPr="001C561A">
              <w:rPr>
                <w:sz w:val="24"/>
                <w:szCs w:val="24"/>
              </w:rPr>
              <w:t>Критерий 1. Актуальность и высокая социальная значимость проекта</w:t>
            </w:r>
          </w:p>
          <w:p w14:paraId="7C4B43B3" w14:textId="77777777"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14:paraId="54430F94" w14:textId="77777777" w:rsidTr="001D57E7">
        <w:tc>
          <w:tcPr>
            <w:tcW w:w="913" w:type="dxa"/>
            <w:tcBorders>
              <w:top w:val="single" w:sz="4" w:space="0" w:color="auto"/>
              <w:left w:val="single" w:sz="4" w:space="0" w:color="auto"/>
              <w:bottom w:val="single" w:sz="4" w:space="0" w:color="auto"/>
              <w:right w:val="single" w:sz="4" w:space="0" w:color="auto"/>
            </w:tcBorders>
          </w:tcPr>
          <w:p w14:paraId="045A232F" w14:textId="77777777" w:rsidR="001D57E7" w:rsidRPr="001C561A" w:rsidRDefault="001D57E7" w:rsidP="001D57E7">
            <w:pPr>
              <w:autoSpaceDE w:val="0"/>
              <w:autoSpaceDN w:val="0"/>
              <w:adjustRightInd w:val="0"/>
              <w:rPr>
                <w:sz w:val="24"/>
                <w:szCs w:val="24"/>
              </w:rPr>
            </w:pPr>
            <w:r w:rsidRPr="001C561A">
              <w:rPr>
                <w:sz w:val="24"/>
                <w:szCs w:val="24"/>
              </w:rPr>
              <w:t>1.1.</w:t>
            </w:r>
          </w:p>
        </w:tc>
        <w:tc>
          <w:tcPr>
            <w:tcW w:w="2715" w:type="dxa"/>
            <w:tcBorders>
              <w:top w:val="single" w:sz="4" w:space="0" w:color="auto"/>
              <w:left w:val="single" w:sz="4" w:space="0" w:color="auto"/>
              <w:bottom w:val="single" w:sz="4" w:space="0" w:color="auto"/>
              <w:right w:val="single" w:sz="4" w:space="0" w:color="auto"/>
            </w:tcBorders>
          </w:tcPr>
          <w:p w14:paraId="11047E3F" w14:textId="77777777" w:rsidR="001D57E7" w:rsidRPr="001C561A" w:rsidRDefault="001D57E7" w:rsidP="001D57E7">
            <w:pPr>
              <w:autoSpaceDE w:val="0"/>
              <w:autoSpaceDN w:val="0"/>
              <w:adjustRightInd w:val="0"/>
              <w:rPr>
                <w:sz w:val="24"/>
                <w:szCs w:val="24"/>
              </w:rPr>
            </w:pPr>
            <w:r w:rsidRPr="001C561A">
              <w:rPr>
                <w:sz w:val="24"/>
                <w:szCs w:val="24"/>
              </w:rPr>
              <w:t>Значимость, актуальность и реалистичность конкретных задач, на решение которых направлен проект</w:t>
            </w:r>
          </w:p>
        </w:tc>
        <w:tc>
          <w:tcPr>
            <w:tcW w:w="1361" w:type="dxa"/>
            <w:tcBorders>
              <w:top w:val="single" w:sz="4" w:space="0" w:color="auto"/>
              <w:left w:val="single" w:sz="4" w:space="0" w:color="auto"/>
              <w:bottom w:val="single" w:sz="4" w:space="0" w:color="auto"/>
              <w:right w:val="single" w:sz="4" w:space="0" w:color="auto"/>
            </w:tcBorders>
          </w:tcPr>
          <w:p w14:paraId="746BE4E4"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6A38ECE5"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24E506F4"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0148787D"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074822CC" w14:textId="77777777" w:rsidTr="001D57E7">
        <w:tc>
          <w:tcPr>
            <w:tcW w:w="913" w:type="dxa"/>
            <w:tcBorders>
              <w:top w:val="single" w:sz="4" w:space="0" w:color="auto"/>
              <w:left w:val="single" w:sz="4" w:space="0" w:color="auto"/>
              <w:bottom w:val="single" w:sz="4" w:space="0" w:color="auto"/>
              <w:right w:val="single" w:sz="4" w:space="0" w:color="auto"/>
            </w:tcBorders>
          </w:tcPr>
          <w:p w14:paraId="2BB97523" w14:textId="77777777" w:rsidR="001D57E7" w:rsidRPr="001C561A" w:rsidRDefault="001D57E7" w:rsidP="001D57E7">
            <w:pPr>
              <w:autoSpaceDE w:val="0"/>
              <w:autoSpaceDN w:val="0"/>
              <w:adjustRightInd w:val="0"/>
              <w:rPr>
                <w:sz w:val="24"/>
                <w:szCs w:val="24"/>
              </w:rPr>
            </w:pPr>
            <w:r w:rsidRPr="001C561A">
              <w:rPr>
                <w:sz w:val="24"/>
                <w:szCs w:val="24"/>
              </w:rPr>
              <w:t>1.2.</w:t>
            </w:r>
          </w:p>
        </w:tc>
        <w:tc>
          <w:tcPr>
            <w:tcW w:w="2715" w:type="dxa"/>
            <w:tcBorders>
              <w:top w:val="single" w:sz="4" w:space="0" w:color="auto"/>
              <w:left w:val="single" w:sz="4" w:space="0" w:color="auto"/>
              <w:bottom w:val="single" w:sz="4" w:space="0" w:color="auto"/>
              <w:right w:val="single" w:sz="4" w:space="0" w:color="auto"/>
            </w:tcBorders>
          </w:tcPr>
          <w:p w14:paraId="04CF92E4" w14:textId="77777777" w:rsidR="001D57E7" w:rsidRPr="001C561A" w:rsidRDefault="001D57E7" w:rsidP="001D57E7">
            <w:pPr>
              <w:autoSpaceDE w:val="0"/>
              <w:autoSpaceDN w:val="0"/>
              <w:adjustRightInd w:val="0"/>
              <w:rPr>
                <w:sz w:val="24"/>
                <w:szCs w:val="24"/>
              </w:rPr>
            </w:pPr>
            <w:r w:rsidRPr="001C561A">
              <w:rPr>
                <w:sz w:val="24"/>
                <w:szCs w:val="24"/>
              </w:rPr>
              <w:t>Соответствие ожидаемых итогов реализации проекта запланированным мероприятиям</w:t>
            </w:r>
          </w:p>
        </w:tc>
        <w:tc>
          <w:tcPr>
            <w:tcW w:w="1361" w:type="dxa"/>
            <w:tcBorders>
              <w:top w:val="single" w:sz="4" w:space="0" w:color="auto"/>
              <w:left w:val="single" w:sz="4" w:space="0" w:color="auto"/>
              <w:bottom w:val="single" w:sz="4" w:space="0" w:color="auto"/>
              <w:right w:val="single" w:sz="4" w:space="0" w:color="auto"/>
            </w:tcBorders>
          </w:tcPr>
          <w:p w14:paraId="2A42D9C5"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61A92318"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30B44954"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0F6DEDCA"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24D40872" w14:textId="77777777" w:rsidTr="001D57E7">
        <w:tc>
          <w:tcPr>
            <w:tcW w:w="913" w:type="dxa"/>
            <w:tcBorders>
              <w:top w:val="single" w:sz="4" w:space="0" w:color="auto"/>
              <w:left w:val="single" w:sz="4" w:space="0" w:color="auto"/>
              <w:bottom w:val="single" w:sz="4" w:space="0" w:color="auto"/>
              <w:right w:val="single" w:sz="4" w:space="0" w:color="auto"/>
            </w:tcBorders>
          </w:tcPr>
          <w:p w14:paraId="756B995D" w14:textId="77777777" w:rsidR="001D57E7" w:rsidRPr="001C561A" w:rsidRDefault="001D57E7" w:rsidP="001D57E7">
            <w:pPr>
              <w:autoSpaceDE w:val="0"/>
              <w:autoSpaceDN w:val="0"/>
              <w:adjustRightInd w:val="0"/>
              <w:rPr>
                <w:sz w:val="24"/>
                <w:szCs w:val="24"/>
              </w:rPr>
            </w:pPr>
            <w:r w:rsidRPr="001C561A">
              <w:rPr>
                <w:sz w:val="24"/>
                <w:szCs w:val="24"/>
              </w:rPr>
              <w:t>1.3.</w:t>
            </w:r>
          </w:p>
        </w:tc>
        <w:tc>
          <w:tcPr>
            <w:tcW w:w="2715" w:type="dxa"/>
            <w:tcBorders>
              <w:top w:val="single" w:sz="4" w:space="0" w:color="auto"/>
              <w:left w:val="single" w:sz="4" w:space="0" w:color="auto"/>
              <w:bottom w:val="single" w:sz="4" w:space="0" w:color="auto"/>
              <w:right w:val="single" w:sz="4" w:space="0" w:color="auto"/>
            </w:tcBorders>
          </w:tcPr>
          <w:p w14:paraId="3BE779E6" w14:textId="77777777" w:rsidR="001D57E7" w:rsidRPr="001C561A" w:rsidRDefault="001D57E7" w:rsidP="001D57E7">
            <w:pPr>
              <w:autoSpaceDE w:val="0"/>
              <w:autoSpaceDN w:val="0"/>
              <w:adjustRightInd w:val="0"/>
              <w:rPr>
                <w:sz w:val="24"/>
                <w:szCs w:val="24"/>
              </w:rPr>
            </w:pPr>
            <w:r w:rsidRPr="001C561A">
              <w:rPr>
                <w:sz w:val="24"/>
                <w:szCs w:val="24"/>
              </w:rPr>
              <w:t>Разнообразие технологий и методов организации деятельности в рамках проекта</w:t>
            </w:r>
          </w:p>
        </w:tc>
        <w:tc>
          <w:tcPr>
            <w:tcW w:w="1361" w:type="dxa"/>
            <w:tcBorders>
              <w:top w:val="single" w:sz="4" w:space="0" w:color="auto"/>
              <w:left w:val="single" w:sz="4" w:space="0" w:color="auto"/>
              <w:bottom w:val="single" w:sz="4" w:space="0" w:color="auto"/>
              <w:right w:val="single" w:sz="4" w:space="0" w:color="auto"/>
            </w:tcBorders>
          </w:tcPr>
          <w:p w14:paraId="3A3C42CC"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34DB6892"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6047886C"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334979D7"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072AB276" w14:textId="77777777" w:rsidTr="001D57E7">
        <w:tc>
          <w:tcPr>
            <w:tcW w:w="9701" w:type="dxa"/>
            <w:gridSpan w:val="4"/>
            <w:tcBorders>
              <w:top w:val="single" w:sz="4" w:space="0" w:color="auto"/>
              <w:left w:val="single" w:sz="4" w:space="0" w:color="auto"/>
              <w:bottom w:val="single" w:sz="4" w:space="0" w:color="auto"/>
              <w:right w:val="single" w:sz="4" w:space="0" w:color="auto"/>
            </w:tcBorders>
          </w:tcPr>
          <w:p w14:paraId="7554C0FF" w14:textId="77777777" w:rsidR="001D57E7" w:rsidRPr="001C561A" w:rsidRDefault="001D57E7" w:rsidP="001D57E7">
            <w:pPr>
              <w:autoSpaceDE w:val="0"/>
              <w:autoSpaceDN w:val="0"/>
              <w:adjustRightInd w:val="0"/>
              <w:jc w:val="center"/>
              <w:rPr>
                <w:sz w:val="24"/>
                <w:szCs w:val="24"/>
              </w:rPr>
            </w:pPr>
            <w:r w:rsidRPr="001C561A">
              <w:rPr>
                <w:sz w:val="24"/>
                <w:szCs w:val="24"/>
              </w:rPr>
              <w:t>Критерий 2. Реалистичность проекта и профессиональная компетенция</w:t>
            </w:r>
          </w:p>
          <w:p w14:paraId="4F7CF0B2" w14:textId="77777777"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14:paraId="3992DB4A" w14:textId="77777777" w:rsidTr="001D57E7">
        <w:tc>
          <w:tcPr>
            <w:tcW w:w="913" w:type="dxa"/>
            <w:tcBorders>
              <w:top w:val="single" w:sz="4" w:space="0" w:color="auto"/>
              <w:left w:val="single" w:sz="4" w:space="0" w:color="auto"/>
              <w:bottom w:val="single" w:sz="4" w:space="0" w:color="auto"/>
              <w:right w:val="single" w:sz="4" w:space="0" w:color="auto"/>
            </w:tcBorders>
          </w:tcPr>
          <w:p w14:paraId="0C0D0B86" w14:textId="77777777" w:rsidR="001D57E7" w:rsidRPr="001C561A" w:rsidRDefault="001D57E7" w:rsidP="001D57E7">
            <w:pPr>
              <w:autoSpaceDE w:val="0"/>
              <w:autoSpaceDN w:val="0"/>
              <w:adjustRightInd w:val="0"/>
              <w:rPr>
                <w:sz w:val="24"/>
                <w:szCs w:val="24"/>
              </w:rPr>
            </w:pPr>
            <w:r w:rsidRPr="001C561A">
              <w:rPr>
                <w:sz w:val="24"/>
                <w:szCs w:val="24"/>
              </w:rPr>
              <w:t>2.1.</w:t>
            </w:r>
          </w:p>
        </w:tc>
        <w:tc>
          <w:tcPr>
            <w:tcW w:w="2715" w:type="dxa"/>
            <w:tcBorders>
              <w:top w:val="single" w:sz="4" w:space="0" w:color="auto"/>
              <w:left w:val="single" w:sz="4" w:space="0" w:color="auto"/>
              <w:bottom w:val="single" w:sz="4" w:space="0" w:color="auto"/>
              <w:right w:val="single" w:sz="4" w:space="0" w:color="auto"/>
            </w:tcBorders>
          </w:tcPr>
          <w:p w14:paraId="6B7FBF10" w14:textId="77777777" w:rsidR="001D57E7" w:rsidRPr="001C561A" w:rsidRDefault="001D57E7" w:rsidP="001D57E7">
            <w:pPr>
              <w:autoSpaceDE w:val="0"/>
              <w:autoSpaceDN w:val="0"/>
              <w:adjustRightInd w:val="0"/>
              <w:rPr>
                <w:sz w:val="24"/>
                <w:szCs w:val="24"/>
              </w:rPr>
            </w:pPr>
            <w:r w:rsidRPr="001C561A">
              <w:rPr>
                <w:sz w:val="24"/>
                <w:szCs w:val="24"/>
              </w:rPr>
              <w:t>Измеримость и достижимость результатов проекта</w:t>
            </w:r>
          </w:p>
        </w:tc>
        <w:tc>
          <w:tcPr>
            <w:tcW w:w="1361" w:type="dxa"/>
            <w:tcBorders>
              <w:top w:val="single" w:sz="4" w:space="0" w:color="auto"/>
              <w:left w:val="single" w:sz="4" w:space="0" w:color="auto"/>
              <w:bottom w:val="single" w:sz="4" w:space="0" w:color="auto"/>
              <w:right w:val="single" w:sz="4" w:space="0" w:color="auto"/>
            </w:tcBorders>
          </w:tcPr>
          <w:p w14:paraId="1ED1A92C"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6C53C73C"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650F4939"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1678F670"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25E830F6" w14:textId="77777777" w:rsidTr="001D57E7">
        <w:tc>
          <w:tcPr>
            <w:tcW w:w="913" w:type="dxa"/>
            <w:tcBorders>
              <w:top w:val="single" w:sz="4" w:space="0" w:color="auto"/>
              <w:left w:val="single" w:sz="4" w:space="0" w:color="auto"/>
              <w:bottom w:val="single" w:sz="4" w:space="0" w:color="auto"/>
              <w:right w:val="single" w:sz="4" w:space="0" w:color="auto"/>
            </w:tcBorders>
          </w:tcPr>
          <w:p w14:paraId="51F36CFD" w14:textId="77777777" w:rsidR="001D57E7" w:rsidRPr="001C561A" w:rsidRDefault="001D57E7" w:rsidP="001D57E7">
            <w:pPr>
              <w:autoSpaceDE w:val="0"/>
              <w:autoSpaceDN w:val="0"/>
              <w:adjustRightInd w:val="0"/>
              <w:rPr>
                <w:sz w:val="24"/>
                <w:szCs w:val="24"/>
              </w:rPr>
            </w:pPr>
            <w:r w:rsidRPr="001C561A">
              <w:rPr>
                <w:sz w:val="24"/>
                <w:szCs w:val="24"/>
              </w:rPr>
              <w:t>2.2.</w:t>
            </w:r>
          </w:p>
        </w:tc>
        <w:tc>
          <w:tcPr>
            <w:tcW w:w="2715" w:type="dxa"/>
            <w:tcBorders>
              <w:top w:val="single" w:sz="4" w:space="0" w:color="auto"/>
              <w:left w:val="single" w:sz="4" w:space="0" w:color="auto"/>
              <w:bottom w:val="single" w:sz="4" w:space="0" w:color="auto"/>
              <w:right w:val="single" w:sz="4" w:space="0" w:color="auto"/>
            </w:tcBorders>
          </w:tcPr>
          <w:p w14:paraId="02A90E37" w14:textId="77777777" w:rsidR="001D57E7" w:rsidRPr="001C561A" w:rsidRDefault="001D57E7" w:rsidP="001D57E7">
            <w:pPr>
              <w:autoSpaceDE w:val="0"/>
              <w:autoSpaceDN w:val="0"/>
              <w:adjustRightInd w:val="0"/>
              <w:rPr>
                <w:sz w:val="24"/>
                <w:szCs w:val="24"/>
              </w:rPr>
            </w:pPr>
            <w:r w:rsidRPr="001C561A">
              <w:rPr>
                <w:sz w:val="24"/>
                <w:szCs w:val="24"/>
              </w:rPr>
              <w:t>Наличие собственных квалифицированных кадров, то есть лиц,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14:paraId="2A930177"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64ABEF86" w14:textId="77777777"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14:paraId="3310C87D" w14:textId="77777777"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14:paraId="0A39EA2B" w14:textId="77777777" w:rsidTr="001D57E7">
        <w:tc>
          <w:tcPr>
            <w:tcW w:w="913" w:type="dxa"/>
            <w:tcBorders>
              <w:top w:val="single" w:sz="4" w:space="0" w:color="auto"/>
              <w:left w:val="single" w:sz="4" w:space="0" w:color="auto"/>
              <w:bottom w:val="single" w:sz="4" w:space="0" w:color="auto"/>
              <w:right w:val="single" w:sz="4" w:space="0" w:color="auto"/>
            </w:tcBorders>
          </w:tcPr>
          <w:p w14:paraId="57AB2721" w14:textId="77777777" w:rsidR="001D57E7" w:rsidRPr="001C561A" w:rsidRDefault="001D57E7" w:rsidP="001D57E7">
            <w:pPr>
              <w:autoSpaceDE w:val="0"/>
              <w:autoSpaceDN w:val="0"/>
              <w:adjustRightInd w:val="0"/>
              <w:rPr>
                <w:sz w:val="24"/>
                <w:szCs w:val="24"/>
              </w:rPr>
            </w:pPr>
            <w:r w:rsidRPr="001C561A">
              <w:rPr>
                <w:sz w:val="24"/>
                <w:szCs w:val="24"/>
              </w:rPr>
              <w:lastRenderedPageBreak/>
              <w:t>2.3.</w:t>
            </w:r>
          </w:p>
        </w:tc>
        <w:tc>
          <w:tcPr>
            <w:tcW w:w="2715" w:type="dxa"/>
            <w:tcBorders>
              <w:top w:val="single" w:sz="4" w:space="0" w:color="auto"/>
              <w:left w:val="single" w:sz="4" w:space="0" w:color="auto"/>
              <w:bottom w:val="single" w:sz="4" w:space="0" w:color="auto"/>
              <w:right w:val="single" w:sz="4" w:space="0" w:color="auto"/>
            </w:tcBorders>
          </w:tcPr>
          <w:p w14:paraId="5C090E0E" w14:textId="77777777" w:rsidR="001D57E7" w:rsidRPr="001C561A" w:rsidRDefault="001D57E7" w:rsidP="001D57E7">
            <w:pPr>
              <w:autoSpaceDE w:val="0"/>
              <w:autoSpaceDN w:val="0"/>
              <w:adjustRightInd w:val="0"/>
              <w:rPr>
                <w:sz w:val="24"/>
                <w:szCs w:val="24"/>
              </w:rPr>
            </w:pPr>
            <w:r w:rsidRPr="001C561A">
              <w:rPr>
                <w:sz w:val="24"/>
                <w:szCs w:val="24"/>
              </w:rPr>
              <w:t>Наличие экспертов в составе команды проекта,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14:paraId="626D0C98"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0C891770" w14:textId="77777777"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14:paraId="0254CC9A" w14:textId="77777777"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14:paraId="58197920" w14:textId="77777777" w:rsidTr="001D57E7">
        <w:tc>
          <w:tcPr>
            <w:tcW w:w="913" w:type="dxa"/>
            <w:tcBorders>
              <w:top w:val="single" w:sz="4" w:space="0" w:color="auto"/>
              <w:left w:val="single" w:sz="4" w:space="0" w:color="auto"/>
              <w:bottom w:val="single" w:sz="4" w:space="0" w:color="auto"/>
              <w:right w:val="single" w:sz="4" w:space="0" w:color="auto"/>
            </w:tcBorders>
          </w:tcPr>
          <w:p w14:paraId="6AD92C44" w14:textId="77777777" w:rsidR="001D57E7" w:rsidRPr="001C561A" w:rsidRDefault="001D57E7" w:rsidP="001D57E7">
            <w:pPr>
              <w:autoSpaceDE w:val="0"/>
              <w:autoSpaceDN w:val="0"/>
              <w:adjustRightInd w:val="0"/>
              <w:rPr>
                <w:sz w:val="24"/>
                <w:szCs w:val="24"/>
              </w:rPr>
            </w:pPr>
            <w:r w:rsidRPr="001C561A">
              <w:rPr>
                <w:sz w:val="24"/>
                <w:szCs w:val="24"/>
              </w:rPr>
              <w:t>2.4.</w:t>
            </w:r>
          </w:p>
        </w:tc>
        <w:tc>
          <w:tcPr>
            <w:tcW w:w="2715" w:type="dxa"/>
            <w:tcBorders>
              <w:top w:val="single" w:sz="4" w:space="0" w:color="auto"/>
              <w:left w:val="single" w:sz="4" w:space="0" w:color="auto"/>
              <w:bottom w:val="single" w:sz="4" w:space="0" w:color="auto"/>
              <w:right w:val="single" w:sz="4" w:space="0" w:color="auto"/>
            </w:tcBorders>
          </w:tcPr>
          <w:p w14:paraId="288429D3" w14:textId="77777777" w:rsidR="001D57E7" w:rsidRPr="001C561A" w:rsidRDefault="001D57E7" w:rsidP="001D57E7">
            <w:pPr>
              <w:autoSpaceDE w:val="0"/>
              <w:autoSpaceDN w:val="0"/>
              <w:adjustRightInd w:val="0"/>
              <w:rPr>
                <w:sz w:val="24"/>
                <w:szCs w:val="24"/>
              </w:rPr>
            </w:pPr>
            <w:r w:rsidRPr="001C561A">
              <w:rPr>
                <w:sz w:val="24"/>
                <w:szCs w:val="24"/>
              </w:rPr>
              <w:t>Наличие партнеров проекта (способность привлечь к реализации мероприятий проекта организации и (или) физических лиц, которые готовы оказать информационную, консультационную, организационную, материальную, финансовую и (или) иную поддержку реализации проекта)</w:t>
            </w:r>
          </w:p>
        </w:tc>
        <w:tc>
          <w:tcPr>
            <w:tcW w:w="1361" w:type="dxa"/>
            <w:tcBorders>
              <w:top w:val="single" w:sz="4" w:space="0" w:color="auto"/>
              <w:left w:val="single" w:sz="4" w:space="0" w:color="auto"/>
              <w:bottom w:val="single" w:sz="4" w:space="0" w:color="auto"/>
              <w:right w:val="single" w:sz="4" w:space="0" w:color="auto"/>
            </w:tcBorders>
          </w:tcPr>
          <w:p w14:paraId="71455B64"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0CD00012" w14:textId="77777777"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14:paraId="229F6604" w14:textId="77777777"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14:paraId="290233F7" w14:textId="77777777" w:rsidTr="001D57E7">
        <w:tc>
          <w:tcPr>
            <w:tcW w:w="9701" w:type="dxa"/>
            <w:gridSpan w:val="4"/>
            <w:tcBorders>
              <w:top w:val="single" w:sz="4" w:space="0" w:color="auto"/>
              <w:left w:val="single" w:sz="4" w:space="0" w:color="auto"/>
              <w:bottom w:val="single" w:sz="4" w:space="0" w:color="auto"/>
              <w:right w:val="single" w:sz="4" w:space="0" w:color="auto"/>
            </w:tcBorders>
          </w:tcPr>
          <w:p w14:paraId="64489A03" w14:textId="77777777" w:rsidR="001D57E7" w:rsidRPr="001C561A" w:rsidRDefault="001D57E7" w:rsidP="001D57E7">
            <w:pPr>
              <w:autoSpaceDE w:val="0"/>
              <w:autoSpaceDN w:val="0"/>
              <w:adjustRightInd w:val="0"/>
              <w:jc w:val="center"/>
              <w:rPr>
                <w:sz w:val="24"/>
                <w:szCs w:val="24"/>
              </w:rPr>
            </w:pPr>
            <w:r w:rsidRPr="001C561A">
              <w:rPr>
                <w:sz w:val="24"/>
                <w:szCs w:val="24"/>
              </w:rPr>
              <w:t>Критерий 3. Экономическая эффективность</w:t>
            </w:r>
          </w:p>
          <w:p w14:paraId="504959AD" w14:textId="77777777"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14:paraId="657E9DED" w14:textId="77777777" w:rsidTr="001D57E7">
        <w:tc>
          <w:tcPr>
            <w:tcW w:w="913" w:type="dxa"/>
            <w:tcBorders>
              <w:top w:val="single" w:sz="4" w:space="0" w:color="auto"/>
              <w:left w:val="single" w:sz="4" w:space="0" w:color="auto"/>
              <w:bottom w:val="single" w:sz="4" w:space="0" w:color="auto"/>
              <w:right w:val="single" w:sz="4" w:space="0" w:color="auto"/>
            </w:tcBorders>
          </w:tcPr>
          <w:p w14:paraId="549056B5" w14:textId="77777777" w:rsidR="001D57E7" w:rsidRPr="001C561A" w:rsidRDefault="001D57E7" w:rsidP="001D57E7">
            <w:pPr>
              <w:autoSpaceDE w:val="0"/>
              <w:autoSpaceDN w:val="0"/>
              <w:adjustRightInd w:val="0"/>
              <w:rPr>
                <w:sz w:val="24"/>
                <w:szCs w:val="24"/>
              </w:rPr>
            </w:pPr>
            <w:r w:rsidRPr="001C561A">
              <w:rPr>
                <w:sz w:val="24"/>
                <w:szCs w:val="24"/>
              </w:rPr>
              <w:t>3.1.</w:t>
            </w:r>
          </w:p>
        </w:tc>
        <w:tc>
          <w:tcPr>
            <w:tcW w:w="2715" w:type="dxa"/>
            <w:tcBorders>
              <w:top w:val="single" w:sz="4" w:space="0" w:color="auto"/>
              <w:left w:val="single" w:sz="4" w:space="0" w:color="auto"/>
              <w:bottom w:val="single" w:sz="4" w:space="0" w:color="auto"/>
              <w:right w:val="single" w:sz="4" w:space="0" w:color="auto"/>
            </w:tcBorders>
          </w:tcPr>
          <w:p w14:paraId="405B3EA3" w14:textId="77777777" w:rsidR="001D57E7" w:rsidRPr="001C561A" w:rsidRDefault="001D57E7" w:rsidP="001D57E7">
            <w:pPr>
              <w:autoSpaceDE w:val="0"/>
              <w:autoSpaceDN w:val="0"/>
              <w:adjustRightInd w:val="0"/>
              <w:rPr>
                <w:sz w:val="24"/>
                <w:szCs w:val="24"/>
              </w:rPr>
            </w:pPr>
            <w:r w:rsidRPr="001C561A">
              <w:rPr>
                <w:sz w:val="24"/>
                <w:szCs w:val="24"/>
              </w:rPr>
              <w:t>Соответствие уровня затрат предполагаемым результатам проекта</w:t>
            </w:r>
          </w:p>
        </w:tc>
        <w:tc>
          <w:tcPr>
            <w:tcW w:w="1361" w:type="dxa"/>
            <w:tcBorders>
              <w:top w:val="single" w:sz="4" w:space="0" w:color="auto"/>
              <w:left w:val="single" w:sz="4" w:space="0" w:color="auto"/>
              <w:bottom w:val="single" w:sz="4" w:space="0" w:color="auto"/>
              <w:right w:val="single" w:sz="4" w:space="0" w:color="auto"/>
            </w:tcBorders>
          </w:tcPr>
          <w:p w14:paraId="077EC7BD"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25C14CF1"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03B184A2"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4C39EE7A"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7ACAA30C" w14:textId="77777777" w:rsidTr="001D57E7">
        <w:tc>
          <w:tcPr>
            <w:tcW w:w="913" w:type="dxa"/>
            <w:tcBorders>
              <w:top w:val="single" w:sz="4" w:space="0" w:color="auto"/>
              <w:left w:val="single" w:sz="4" w:space="0" w:color="auto"/>
              <w:bottom w:val="single" w:sz="4" w:space="0" w:color="auto"/>
              <w:right w:val="single" w:sz="4" w:space="0" w:color="auto"/>
            </w:tcBorders>
          </w:tcPr>
          <w:p w14:paraId="457D849C" w14:textId="77777777" w:rsidR="001D57E7" w:rsidRPr="001C561A" w:rsidRDefault="001D57E7" w:rsidP="001D57E7">
            <w:pPr>
              <w:autoSpaceDE w:val="0"/>
              <w:autoSpaceDN w:val="0"/>
              <w:adjustRightInd w:val="0"/>
              <w:rPr>
                <w:sz w:val="24"/>
                <w:szCs w:val="24"/>
              </w:rPr>
            </w:pPr>
            <w:r w:rsidRPr="001C561A">
              <w:rPr>
                <w:sz w:val="24"/>
                <w:szCs w:val="24"/>
              </w:rPr>
              <w:t>3.2.</w:t>
            </w:r>
          </w:p>
        </w:tc>
        <w:tc>
          <w:tcPr>
            <w:tcW w:w="2715" w:type="dxa"/>
            <w:tcBorders>
              <w:top w:val="single" w:sz="4" w:space="0" w:color="auto"/>
              <w:left w:val="single" w:sz="4" w:space="0" w:color="auto"/>
              <w:bottom w:val="single" w:sz="4" w:space="0" w:color="auto"/>
              <w:right w:val="single" w:sz="4" w:space="0" w:color="auto"/>
            </w:tcBorders>
          </w:tcPr>
          <w:p w14:paraId="7B5523A5" w14:textId="77777777" w:rsidR="001D57E7" w:rsidRPr="001C561A" w:rsidRDefault="001D57E7" w:rsidP="001D57E7">
            <w:pPr>
              <w:autoSpaceDE w:val="0"/>
              <w:autoSpaceDN w:val="0"/>
              <w:adjustRightInd w:val="0"/>
              <w:rPr>
                <w:sz w:val="24"/>
                <w:szCs w:val="24"/>
              </w:rPr>
            </w:pPr>
            <w:r w:rsidRPr="001C561A">
              <w:rPr>
                <w:sz w:val="24"/>
                <w:szCs w:val="24"/>
              </w:rPr>
              <w:t>Целесообразность и обоснованность использования средств субсидии на реализацию мероприятий проекта</w:t>
            </w:r>
          </w:p>
        </w:tc>
        <w:tc>
          <w:tcPr>
            <w:tcW w:w="1361" w:type="dxa"/>
            <w:tcBorders>
              <w:top w:val="single" w:sz="4" w:space="0" w:color="auto"/>
              <w:left w:val="single" w:sz="4" w:space="0" w:color="auto"/>
              <w:bottom w:val="single" w:sz="4" w:space="0" w:color="auto"/>
              <w:right w:val="single" w:sz="4" w:space="0" w:color="auto"/>
            </w:tcBorders>
          </w:tcPr>
          <w:p w14:paraId="0C455C04"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5BE7CEA8" w14:textId="77777777"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14:paraId="66EFEEA0" w14:textId="77777777"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14:paraId="1DA26A09" w14:textId="77777777"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14:paraId="424CBC49" w14:textId="77777777" w:rsidTr="001D57E7">
        <w:tc>
          <w:tcPr>
            <w:tcW w:w="9701" w:type="dxa"/>
            <w:gridSpan w:val="4"/>
            <w:tcBorders>
              <w:top w:val="single" w:sz="4" w:space="0" w:color="auto"/>
              <w:left w:val="single" w:sz="4" w:space="0" w:color="auto"/>
              <w:bottom w:val="single" w:sz="4" w:space="0" w:color="auto"/>
              <w:right w:val="single" w:sz="4" w:space="0" w:color="auto"/>
            </w:tcBorders>
          </w:tcPr>
          <w:p w14:paraId="4ADE0403" w14:textId="77777777" w:rsidR="001D57E7" w:rsidRPr="001C561A" w:rsidRDefault="001D57E7" w:rsidP="001D57E7">
            <w:pPr>
              <w:autoSpaceDE w:val="0"/>
              <w:autoSpaceDN w:val="0"/>
              <w:adjustRightInd w:val="0"/>
              <w:jc w:val="center"/>
              <w:rPr>
                <w:sz w:val="24"/>
                <w:szCs w:val="24"/>
              </w:rPr>
            </w:pPr>
            <w:r w:rsidRPr="001C561A">
              <w:rPr>
                <w:sz w:val="24"/>
                <w:szCs w:val="24"/>
              </w:rPr>
              <w:t>Критерий 4. Уровень охвата социально ориентированных некоммерческих организаций в ходе реализации проекта</w:t>
            </w:r>
          </w:p>
        </w:tc>
      </w:tr>
      <w:tr w:rsidR="001D57E7" w:rsidRPr="001C561A" w14:paraId="35E819F7" w14:textId="77777777" w:rsidTr="001D57E7">
        <w:tc>
          <w:tcPr>
            <w:tcW w:w="913" w:type="dxa"/>
            <w:tcBorders>
              <w:top w:val="single" w:sz="4" w:space="0" w:color="auto"/>
              <w:left w:val="single" w:sz="4" w:space="0" w:color="auto"/>
              <w:bottom w:val="single" w:sz="4" w:space="0" w:color="auto"/>
              <w:right w:val="single" w:sz="4" w:space="0" w:color="auto"/>
            </w:tcBorders>
          </w:tcPr>
          <w:p w14:paraId="14E00427" w14:textId="77777777" w:rsidR="001D57E7" w:rsidRPr="001C561A" w:rsidRDefault="001D57E7" w:rsidP="001D57E7">
            <w:pPr>
              <w:autoSpaceDE w:val="0"/>
              <w:autoSpaceDN w:val="0"/>
              <w:adjustRightInd w:val="0"/>
              <w:rPr>
                <w:sz w:val="24"/>
                <w:szCs w:val="24"/>
              </w:rPr>
            </w:pPr>
            <w:r w:rsidRPr="001C561A">
              <w:rPr>
                <w:sz w:val="24"/>
                <w:szCs w:val="24"/>
              </w:rPr>
              <w:t>4.1.</w:t>
            </w:r>
          </w:p>
        </w:tc>
        <w:tc>
          <w:tcPr>
            <w:tcW w:w="2715" w:type="dxa"/>
            <w:tcBorders>
              <w:top w:val="single" w:sz="4" w:space="0" w:color="auto"/>
              <w:left w:val="single" w:sz="4" w:space="0" w:color="auto"/>
              <w:bottom w:val="single" w:sz="4" w:space="0" w:color="auto"/>
              <w:right w:val="single" w:sz="4" w:space="0" w:color="auto"/>
            </w:tcBorders>
          </w:tcPr>
          <w:p w14:paraId="710C1884" w14:textId="77777777" w:rsidR="001D57E7" w:rsidRPr="001C561A" w:rsidRDefault="001D57E7" w:rsidP="001D57E7">
            <w:pPr>
              <w:autoSpaceDE w:val="0"/>
              <w:autoSpaceDN w:val="0"/>
              <w:adjustRightInd w:val="0"/>
              <w:rPr>
                <w:sz w:val="24"/>
                <w:szCs w:val="24"/>
              </w:rPr>
            </w:pPr>
            <w:r w:rsidRPr="001C561A">
              <w:rPr>
                <w:sz w:val="24"/>
                <w:szCs w:val="24"/>
              </w:rPr>
              <w:t>Уровень охвата социально ориентированных некоммерческих организаций в ходе реализации проекта</w:t>
            </w:r>
          </w:p>
        </w:tc>
        <w:tc>
          <w:tcPr>
            <w:tcW w:w="1361" w:type="dxa"/>
            <w:tcBorders>
              <w:top w:val="single" w:sz="4" w:space="0" w:color="auto"/>
              <w:left w:val="single" w:sz="4" w:space="0" w:color="auto"/>
              <w:bottom w:val="single" w:sz="4" w:space="0" w:color="auto"/>
              <w:right w:val="single" w:sz="4" w:space="0" w:color="auto"/>
            </w:tcBorders>
          </w:tcPr>
          <w:p w14:paraId="781583AD" w14:textId="77777777"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14:paraId="6C696A46" w14:textId="77777777" w:rsidR="001D57E7" w:rsidRPr="001C561A" w:rsidRDefault="001D57E7" w:rsidP="001D57E7">
            <w:pPr>
              <w:autoSpaceDE w:val="0"/>
              <w:autoSpaceDN w:val="0"/>
              <w:adjustRightInd w:val="0"/>
              <w:rPr>
                <w:sz w:val="24"/>
                <w:szCs w:val="24"/>
              </w:rPr>
            </w:pPr>
            <w:r w:rsidRPr="001C561A">
              <w:rPr>
                <w:sz w:val="24"/>
                <w:szCs w:val="24"/>
              </w:rPr>
              <w:t>Данный критерий оценивается следующим образом:</w:t>
            </w:r>
          </w:p>
          <w:p w14:paraId="231EE4F6" w14:textId="77777777" w:rsidR="001D57E7" w:rsidRPr="001C561A" w:rsidRDefault="001D57E7" w:rsidP="001D57E7">
            <w:pPr>
              <w:autoSpaceDE w:val="0"/>
              <w:autoSpaceDN w:val="0"/>
              <w:adjustRightInd w:val="0"/>
              <w:rPr>
                <w:sz w:val="24"/>
                <w:szCs w:val="24"/>
              </w:rPr>
            </w:pPr>
            <w:r w:rsidRPr="001C561A">
              <w:rPr>
                <w:sz w:val="24"/>
                <w:szCs w:val="24"/>
              </w:rPr>
              <w:t>до 5 социально ориентированных некоммерческих организаций - 1 балл;</w:t>
            </w:r>
          </w:p>
          <w:p w14:paraId="734269A3" w14:textId="77777777" w:rsidR="001D57E7" w:rsidRPr="001C561A" w:rsidRDefault="001D57E7" w:rsidP="001D57E7">
            <w:pPr>
              <w:autoSpaceDE w:val="0"/>
              <w:autoSpaceDN w:val="0"/>
              <w:adjustRightInd w:val="0"/>
              <w:rPr>
                <w:sz w:val="24"/>
                <w:szCs w:val="24"/>
              </w:rPr>
            </w:pPr>
            <w:r w:rsidRPr="001C561A">
              <w:rPr>
                <w:sz w:val="24"/>
                <w:szCs w:val="24"/>
              </w:rPr>
              <w:t>от 5 до 10 социально ориентированных некоммерческих организаций - 2 балла;</w:t>
            </w:r>
          </w:p>
          <w:p w14:paraId="55DB7BDD" w14:textId="77777777" w:rsidR="001D57E7" w:rsidRPr="001C561A" w:rsidRDefault="001D57E7" w:rsidP="001D57E7">
            <w:pPr>
              <w:autoSpaceDE w:val="0"/>
              <w:autoSpaceDN w:val="0"/>
              <w:adjustRightInd w:val="0"/>
              <w:rPr>
                <w:sz w:val="24"/>
                <w:szCs w:val="24"/>
              </w:rPr>
            </w:pPr>
            <w:r w:rsidRPr="001C561A">
              <w:rPr>
                <w:sz w:val="24"/>
                <w:szCs w:val="24"/>
              </w:rPr>
              <w:t>от 10 до 15 социально ориентированных некоммерческих организаций - 3 балла;</w:t>
            </w:r>
          </w:p>
          <w:p w14:paraId="602BAB9E" w14:textId="77777777" w:rsidR="001D57E7" w:rsidRPr="001C561A" w:rsidRDefault="001D57E7" w:rsidP="001D57E7">
            <w:pPr>
              <w:autoSpaceDE w:val="0"/>
              <w:autoSpaceDN w:val="0"/>
              <w:adjustRightInd w:val="0"/>
              <w:rPr>
                <w:sz w:val="24"/>
                <w:szCs w:val="24"/>
              </w:rPr>
            </w:pPr>
            <w:r w:rsidRPr="001C561A">
              <w:rPr>
                <w:sz w:val="24"/>
                <w:szCs w:val="24"/>
              </w:rPr>
              <w:t>от 15 до 20 социально ориентированных некоммерческих организаций - 4 балла;</w:t>
            </w:r>
          </w:p>
          <w:p w14:paraId="0663C08B" w14:textId="77777777" w:rsidR="001D57E7" w:rsidRPr="001C561A" w:rsidRDefault="001D57E7" w:rsidP="001D57E7">
            <w:pPr>
              <w:autoSpaceDE w:val="0"/>
              <w:autoSpaceDN w:val="0"/>
              <w:adjustRightInd w:val="0"/>
              <w:rPr>
                <w:sz w:val="24"/>
                <w:szCs w:val="24"/>
              </w:rPr>
            </w:pPr>
            <w:r w:rsidRPr="001C561A">
              <w:rPr>
                <w:sz w:val="24"/>
                <w:szCs w:val="24"/>
              </w:rPr>
              <w:lastRenderedPageBreak/>
              <w:t>от 20 до 25 социально ориентированных некоммерческих организаций - 6 баллов;</w:t>
            </w:r>
          </w:p>
          <w:p w14:paraId="3BDE3670" w14:textId="77777777" w:rsidR="001D57E7" w:rsidRPr="001C561A" w:rsidRDefault="001D57E7" w:rsidP="001D57E7">
            <w:pPr>
              <w:autoSpaceDE w:val="0"/>
              <w:autoSpaceDN w:val="0"/>
              <w:adjustRightInd w:val="0"/>
              <w:rPr>
                <w:sz w:val="24"/>
                <w:szCs w:val="24"/>
              </w:rPr>
            </w:pPr>
            <w:r w:rsidRPr="001C561A">
              <w:rPr>
                <w:sz w:val="24"/>
                <w:szCs w:val="24"/>
              </w:rPr>
              <w:t>от 25 до 30 социально ориентированных некоммерческих организаций - 8 баллов;</w:t>
            </w:r>
          </w:p>
          <w:p w14:paraId="56DB4B64" w14:textId="77777777" w:rsidR="001D57E7" w:rsidRPr="001C561A" w:rsidRDefault="001D57E7" w:rsidP="001D57E7">
            <w:pPr>
              <w:autoSpaceDE w:val="0"/>
              <w:autoSpaceDN w:val="0"/>
              <w:adjustRightInd w:val="0"/>
              <w:rPr>
                <w:sz w:val="24"/>
                <w:szCs w:val="24"/>
              </w:rPr>
            </w:pPr>
            <w:r w:rsidRPr="001C561A">
              <w:rPr>
                <w:sz w:val="24"/>
                <w:szCs w:val="24"/>
              </w:rPr>
              <w:t>свыше 30 социально ориентированной некоммерческой организации - 10 баллов</w:t>
            </w:r>
          </w:p>
        </w:tc>
      </w:tr>
    </w:tbl>
    <w:p w14:paraId="2438DC05" w14:textId="77777777" w:rsidR="001D57E7" w:rsidRPr="001C561A" w:rsidRDefault="001D57E7" w:rsidP="001D57E7">
      <w:pPr>
        <w:autoSpaceDE w:val="0"/>
        <w:autoSpaceDN w:val="0"/>
        <w:adjustRightInd w:val="0"/>
        <w:jc w:val="both"/>
      </w:pPr>
    </w:p>
    <w:p w14:paraId="345D63A4" w14:textId="77777777" w:rsidR="001D57E7" w:rsidRPr="001C561A" w:rsidRDefault="001D57E7" w:rsidP="001D57E7">
      <w:pPr>
        <w:autoSpaceDE w:val="0"/>
        <w:autoSpaceDN w:val="0"/>
        <w:adjustRightInd w:val="0"/>
        <w:ind w:firstLine="709"/>
        <w:jc w:val="both"/>
      </w:pPr>
      <w:r w:rsidRPr="001C561A">
        <w:t xml:space="preserve">Председатель комиссии </w:t>
      </w:r>
    </w:p>
    <w:p w14:paraId="7DC44A6A" w14:textId="77777777" w:rsidR="001D57E7" w:rsidRPr="001C561A" w:rsidRDefault="001D57E7" w:rsidP="001D57E7">
      <w:pPr>
        <w:autoSpaceDE w:val="0"/>
        <w:autoSpaceDN w:val="0"/>
        <w:adjustRightInd w:val="0"/>
        <w:ind w:firstLine="709"/>
        <w:jc w:val="both"/>
      </w:pPr>
      <w:r w:rsidRPr="001C561A">
        <w:t>Член комиссии по проведению конкурсного отбора на предоставление грантов в форме субсидий некоммерческим организациям на реализацию проектов, направленных на</w:t>
      </w:r>
      <w:r w:rsidRPr="001C561A">
        <w:rPr>
          <w:rFonts w:eastAsia="Calibri" w:cs="Arial"/>
          <w:szCs w:val="22"/>
          <w:lang w:eastAsia="en-US"/>
        </w:rPr>
        <w:t xml:space="preserve"> </w:t>
      </w:r>
      <w:r w:rsidRPr="001C561A">
        <w:t xml:space="preserve">организацию деятельности ресурсного центра поддержки социально ориентированных некоммерческих организаций </w:t>
      </w:r>
    </w:p>
    <w:p w14:paraId="6E67BB6B" w14:textId="77777777" w:rsidR="001D57E7" w:rsidRPr="001C561A" w:rsidRDefault="001D57E7" w:rsidP="001D57E7">
      <w:pPr>
        <w:autoSpaceDE w:val="0"/>
        <w:autoSpaceDN w:val="0"/>
        <w:adjustRightInd w:val="0"/>
        <w:jc w:val="both"/>
      </w:pPr>
    </w:p>
    <w:p w14:paraId="1C8DDBE7" w14:textId="77777777" w:rsidR="001D57E7" w:rsidRPr="001C561A" w:rsidRDefault="001D57E7" w:rsidP="001D57E7">
      <w:pPr>
        <w:autoSpaceDE w:val="0"/>
        <w:autoSpaceDN w:val="0"/>
        <w:adjustRightInd w:val="0"/>
        <w:jc w:val="both"/>
      </w:pPr>
      <w:r w:rsidRPr="001C561A">
        <w:t xml:space="preserve">___________________ </w:t>
      </w:r>
      <w:r w:rsidRPr="001C561A">
        <w:tab/>
      </w:r>
      <w:r w:rsidRPr="001C561A">
        <w:tab/>
      </w:r>
      <w:r w:rsidRPr="001C561A">
        <w:tab/>
      </w:r>
      <w:r w:rsidRPr="001C561A">
        <w:tab/>
        <w:t>________________________</w:t>
      </w:r>
    </w:p>
    <w:p w14:paraId="0939F348" w14:textId="77777777" w:rsidR="001D57E7" w:rsidRPr="001C561A" w:rsidRDefault="001D57E7" w:rsidP="001D57E7">
      <w:pPr>
        <w:autoSpaceDE w:val="0"/>
        <w:autoSpaceDN w:val="0"/>
        <w:adjustRightInd w:val="0"/>
        <w:jc w:val="both"/>
      </w:pPr>
      <w:r w:rsidRPr="001C561A">
        <w:t xml:space="preserve">     (</w:t>
      </w:r>
      <w:r w:rsidR="00BE3F24" w:rsidRPr="001C561A">
        <w:t xml:space="preserve">подпись)  </w:t>
      </w:r>
      <w:r w:rsidRPr="001C561A">
        <w:t xml:space="preserve">           </w:t>
      </w:r>
      <w:r w:rsidRPr="001C561A">
        <w:tab/>
      </w:r>
      <w:r w:rsidRPr="001C561A">
        <w:tab/>
      </w:r>
      <w:r w:rsidRPr="001C561A">
        <w:tab/>
      </w:r>
      <w:r w:rsidRPr="001C561A">
        <w:tab/>
      </w:r>
      <w:r w:rsidRPr="001C561A">
        <w:tab/>
        <w:t>(Ф.И.О.)</w:t>
      </w:r>
    </w:p>
    <w:p w14:paraId="0F36B3C7" w14:textId="77777777" w:rsidR="001D57E7" w:rsidRPr="001C561A" w:rsidRDefault="001D57E7" w:rsidP="001D57E7">
      <w:pPr>
        <w:autoSpaceDE w:val="0"/>
        <w:autoSpaceDN w:val="0"/>
        <w:adjustRightInd w:val="0"/>
        <w:jc w:val="both"/>
      </w:pPr>
      <w:r w:rsidRPr="001C561A">
        <w:t>Дата заполнения: "____" _____________ 20___ г.</w:t>
      </w:r>
    </w:p>
    <w:p w14:paraId="409B899F" w14:textId="77777777" w:rsidR="001D57E7" w:rsidRPr="001C561A" w:rsidRDefault="001D57E7" w:rsidP="001D57E7">
      <w:pPr>
        <w:autoSpaceDE w:val="0"/>
        <w:autoSpaceDN w:val="0"/>
        <w:adjustRightInd w:val="0"/>
        <w:jc w:val="both"/>
      </w:pPr>
    </w:p>
    <w:bookmarkEnd w:id="0"/>
    <w:p w14:paraId="29FB78AC" w14:textId="77777777" w:rsidR="001D57E7" w:rsidRPr="001C561A" w:rsidRDefault="001D57E7" w:rsidP="001D57E7">
      <w:pPr>
        <w:autoSpaceDE w:val="0"/>
        <w:autoSpaceDN w:val="0"/>
        <w:adjustRightInd w:val="0"/>
        <w:jc w:val="both"/>
      </w:pPr>
    </w:p>
    <w:p w14:paraId="2F512525" w14:textId="77777777" w:rsidR="00286917" w:rsidRPr="00286917" w:rsidRDefault="00286917" w:rsidP="001D57E7">
      <w:pPr>
        <w:autoSpaceDE w:val="0"/>
        <w:autoSpaceDN w:val="0"/>
        <w:adjustRightInd w:val="0"/>
        <w:ind w:left="5387"/>
        <w:jc w:val="both"/>
        <w:rPr>
          <w:b/>
          <w:bCs/>
        </w:rPr>
      </w:pPr>
    </w:p>
    <w:sectPr w:rsidR="00286917" w:rsidRPr="00286917" w:rsidSect="001D57E7">
      <w:headerReference w:type="default" r:id="rId1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FD09" w14:textId="77777777" w:rsidR="00646B49" w:rsidRDefault="00646B49">
      <w:r>
        <w:separator/>
      </w:r>
    </w:p>
  </w:endnote>
  <w:endnote w:type="continuationSeparator" w:id="0">
    <w:p w14:paraId="7E5CF6B7" w14:textId="77777777" w:rsidR="00646B49" w:rsidRDefault="0064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9C29" w14:textId="77777777" w:rsidR="00646B49" w:rsidRDefault="00646B49">
      <w:r>
        <w:separator/>
      </w:r>
    </w:p>
  </w:footnote>
  <w:footnote w:type="continuationSeparator" w:id="0">
    <w:p w14:paraId="13CE89F2" w14:textId="77777777" w:rsidR="00646B49" w:rsidRDefault="0064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53978"/>
      <w:docPartObj>
        <w:docPartGallery w:val="Page Numbers (Top of Page)"/>
        <w:docPartUnique/>
      </w:docPartObj>
    </w:sdtPr>
    <w:sdtEndPr/>
    <w:sdtContent>
      <w:p w14:paraId="4B3CA37F" w14:textId="77777777" w:rsidR="00F160FB" w:rsidRDefault="00F160FB">
        <w:pPr>
          <w:pStyle w:val="a4"/>
          <w:jc w:val="center"/>
        </w:pPr>
        <w:r>
          <w:fldChar w:fldCharType="begin"/>
        </w:r>
        <w:r>
          <w:instrText>PAGE   \* MERGEFORMAT</w:instrText>
        </w:r>
        <w:r>
          <w:fldChar w:fldCharType="separate"/>
        </w:r>
        <w:r w:rsidR="00C041CC">
          <w:rPr>
            <w:noProof/>
          </w:rPr>
          <w:t>2</w:t>
        </w:r>
        <w:r>
          <w:fldChar w:fldCharType="end"/>
        </w:r>
      </w:p>
    </w:sdtContent>
  </w:sdt>
  <w:p w14:paraId="70592C74" w14:textId="77777777" w:rsidR="00F160FB" w:rsidRDefault="00F160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428024"/>
      <w:docPartObj>
        <w:docPartGallery w:val="Page Numbers (Top of Page)"/>
        <w:docPartUnique/>
      </w:docPartObj>
    </w:sdtPr>
    <w:sdtEndPr/>
    <w:sdtContent>
      <w:p w14:paraId="574346E2" w14:textId="77777777" w:rsidR="00F160FB" w:rsidRDefault="00F160FB">
        <w:pPr>
          <w:pStyle w:val="a4"/>
          <w:jc w:val="center"/>
        </w:pPr>
        <w:r>
          <w:fldChar w:fldCharType="begin"/>
        </w:r>
        <w:r>
          <w:instrText>PAGE   \* MERGEFORMAT</w:instrText>
        </w:r>
        <w:r>
          <w:fldChar w:fldCharType="separate"/>
        </w:r>
        <w:r w:rsidR="00C041CC">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2E7"/>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1C03"/>
    <w:rsid w:val="001D20A5"/>
    <w:rsid w:val="001D2112"/>
    <w:rsid w:val="001D3338"/>
    <w:rsid w:val="001D57E7"/>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1F73"/>
    <w:rsid w:val="0022221D"/>
    <w:rsid w:val="00222FBA"/>
    <w:rsid w:val="00224837"/>
    <w:rsid w:val="00227D5E"/>
    <w:rsid w:val="00232123"/>
    <w:rsid w:val="00232C36"/>
    <w:rsid w:val="00233229"/>
    <w:rsid w:val="00233C54"/>
    <w:rsid w:val="002349B6"/>
    <w:rsid w:val="00234E47"/>
    <w:rsid w:val="002377D2"/>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0F18"/>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01D"/>
    <w:rsid w:val="00575C02"/>
    <w:rsid w:val="00576D2A"/>
    <w:rsid w:val="00577E6F"/>
    <w:rsid w:val="0058170A"/>
    <w:rsid w:val="00585DB8"/>
    <w:rsid w:val="005869E2"/>
    <w:rsid w:val="00587AE8"/>
    <w:rsid w:val="00590B54"/>
    <w:rsid w:val="0059101C"/>
    <w:rsid w:val="00593398"/>
    <w:rsid w:val="005948D2"/>
    <w:rsid w:val="005A4F56"/>
    <w:rsid w:val="005A6E81"/>
    <w:rsid w:val="005A6EF7"/>
    <w:rsid w:val="005A7075"/>
    <w:rsid w:val="005A77C5"/>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2B69"/>
    <w:rsid w:val="00603289"/>
    <w:rsid w:val="006053BD"/>
    <w:rsid w:val="006053D4"/>
    <w:rsid w:val="00605F26"/>
    <w:rsid w:val="00605F3A"/>
    <w:rsid w:val="00607B92"/>
    <w:rsid w:val="00607CD5"/>
    <w:rsid w:val="006136B2"/>
    <w:rsid w:val="00616809"/>
    <w:rsid w:val="0061762A"/>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B49"/>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976"/>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BD6"/>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78"/>
    <w:rsid w:val="00BE05AC"/>
    <w:rsid w:val="00BE2145"/>
    <w:rsid w:val="00BE3047"/>
    <w:rsid w:val="00BE3085"/>
    <w:rsid w:val="00BE36E8"/>
    <w:rsid w:val="00BE3F24"/>
    <w:rsid w:val="00BE6338"/>
    <w:rsid w:val="00BE7D0B"/>
    <w:rsid w:val="00BF1C1A"/>
    <w:rsid w:val="00BF1FF2"/>
    <w:rsid w:val="00BF29F5"/>
    <w:rsid w:val="00BF3055"/>
    <w:rsid w:val="00C00870"/>
    <w:rsid w:val="00C0092F"/>
    <w:rsid w:val="00C01321"/>
    <w:rsid w:val="00C0312C"/>
    <w:rsid w:val="00C041C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03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758"/>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467"/>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160FB"/>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6F8E"/>
  <w15:docId w15:val="{77759097-EB37-4A1B-AB31-62100A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hyperlink" Target="consultantplus://offline/ref=D06650D0EBDB46F150D90C5DA25F3010501746605A257A25B7B9B85553C5FC3C1FEEEA7734F48E1649D59B0F2EF7C601E04C20C863D2P3MB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6650D0EBDB46F150D90C5DA25F3010501746605A257A25B7B9B85553C5FC3C1FEEEA7734F6881649D59B0F2EF7C601E04C20C863D2P3MBG" TargetMode="External"/><Relationship Id="rId17" Type="http://schemas.openxmlformats.org/officeDocument/2006/relationships/hyperlink" Target="consultantplus://offline/ref=D06650D0EBDB46F150D90C5DA25F3010501746635F267A25B7B9B85553C5FC3C1FEEEA7533F68E1A158F8B0B67A3C91EE3523FCA7DD2397CP9M1G" TargetMode="External"/><Relationship Id="rId2" Type="http://schemas.openxmlformats.org/officeDocument/2006/relationships/numbering" Target="numbering.xml"/><Relationship Id="rId16" Type="http://schemas.openxmlformats.org/officeDocument/2006/relationships/hyperlink" Target="consultantplus://offline/ref=1E0EA82E2F0A6AD4A422132F2B334214F378080FDCA4DBBA148A39A4DFB213A7BEE5CF7A5816F9600B5FF9D8A9AB3DC5DCD23482DC4B23CCjDT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4468C086AC3F530AE25F366C2AFFB8F8A69B45AB0D8AC7BB288E60D0D67ED8658B7334D862817EC543FF06B57360D06CA08290DE4F9AA01B8A791BX4GFR" TargetMode="External"/><Relationship Id="rId5" Type="http://schemas.openxmlformats.org/officeDocument/2006/relationships/webSettings" Target="webSettings.xml"/><Relationship Id="rId15" Type="http://schemas.openxmlformats.org/officeDocument/2006/relationships/hyperlink" Target="consultantplus://offline/ref=1E0EA82E2F0A6AD4A4220D223D5F151BF1715400DAA0D9E44ADC3FF380E215F2FEA5C92F1B52F6660351A489EFF564969B993881C15722CFC8EA88C0jBTEJ" TargetMode="External"/><Relationship Id="rId10" Type="http://schemas.openxmlformats.org/officeDocument/2006/relationships/hyperlink" Target="consultantplus://offline/ref=2B4468C086AC3F530AE25F366C2AFFB8F8A69B45AB0D8AC7BB288E60D0D67ED8658B7334D862817EC543FE0EBF7360D06CA08290DE4F9AA01B8A791BX4G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ovaEM@NVra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8199-9B98-4C40-954C-7B5B7D7F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Солодченко Александр Анатольевич</cp:lastModifiedBy>
  <cp:revision>2</cp:revision>
  <cp:lastPrinted>2023-11-27T06:33:00Z</cp:lastPrinted>
  <dcterms:created xsi:type="dcterms:W3CDTF">2023-11-28T15:14:00Z</dcterms:created>
  <dcterms:modified xsi:type="dcterms:W3CDTF">2023-11-28T15:14:00Z</dcterms:modified>
</cp:coreProperties>
</file>